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5000" w:type="pct"/>
        <w:tblLook w:val="0620" w:firstRow="1" w:lastRow="0" w:firstColumn="0" w:lastColumn="0" w:noHBand="1" w:noVBand="1"/>
      </w:tblPr>
      <w:tblGrid>
        <w:gridCol w:w="5040"/>
        <w:gridCol w:w="5040"/>
      </w:tblGrid>
      <w:tr w:rsidR="00856C35" w14:paraId="55D74692"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2E626773" w14:textId="77777777" w:rsidR="00856C35" w:rsidRDefault="00856C35" w:rsidP="00856C35">
            <w:r w:rsidRPr="00856C35">
              <w:rPr>
                <w:noProof/>
              </w:rPr>
              <w:drawing>
                <wp:inline distT="0" distB="0" distL="0" distR="0" wp14:anchorId="5A2CAB96" wp14:editId="1C79DE24">
                  <wp:extent cx="865414" cy="8672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2056" cy="873876"/>
                          </a:xfrm>
                          <a:prstGeom prst="rect">
                            <a:avLst/>
                          </a:prstGeom>
                          <a:noFill/>
                          <a:ln>
                            <a:noFill/>
                          </a:ln>
                        </pic:spPr>
                      </pic:pic>
                    </a:graphicData>
                  </a:graphic>
                </wp:inline>
              </w:drawing>
            </w:r>
          </w:p>
        </w:tc>
        <w:tc>
          <w:tcPr>
            <w:tcW w:w="4428" w:type="dxa"/>
          </w:tcPr>
          <w:p w14:paraId="10277C46" w14:textId="77777777" w:rsidR="00856C35" w:rsidRDefault="00825094" w:rsidP="00856C35">
            <w:pPr>
              <w:pStyle w:val="CompanyName"/>
            </w:pPr>
            <w:r>
              <w:t>Boston Youth Acton Board</w:t>
            </w:r>
          </w:p>
        </w:tc>
      </w:tr>
    </w:tbl>
    <w:p w14:paraId="3EBB3145" w14:textId="1EFD69F9" w:rsidR="00467865" w:rsidRPr="00275BB5" w:rsidRDefault="00825094" w:rsidP="00856C35">
      <w:pPr>
        <w:pStyle w:val="Heading1"/>
      </w:pPr>
      <w:r>
        <w:t xml:space="preserve">YAB </w:t>
      </w:r>
      <w:r w:rsidR="00DA136D">
        <w:t>Executive Committee</w:t>
      </w:r>
      <w:r w:rsidR="00856C35">
        <w:t xml:space="preserve"> Application</w:t>
      </w:r>
    </w:p>
    <w:p w14:paraId="2E5E02ED" w14:textId="77777777" w:rsidR="00856C35" w:rsidRDefault="00856C35" w:rsidP="00856C35">
      <w:pPr>
        <w:pStyle w:val="Heading2"/>
      </w:pPr>
      <w:r w:rsidRPr="00856C35">
        <w:t>Applicant Information</w:t>
      </w:r>
    </w:p>
    <w:tbl>
      <w:tblPr>
        <w:tblStyle w:val="PlainTable3"/>
        <w:tblW w:w="5027" w:type="pct"/>
        <w:tblLayout w:type="fixed"/>
        <w:tblLook w:val="0620" w:firstRow="1" w:lastRow="0" w:firstColumn="0" w:lastColumn="0" w:noHBand="1" w:noVBand="1"/>
      </w:tblPr>
      <w:tblGrid>
        <w:gridCol w:w="576"/>
        <w:gridCol w:w="3744"/>
        <w:gridCol w:w="2970"/>
        <w:gridCol w:w="1080"/>
        <w:gridCol w:w="540"/>
        <w:gridCol w:w="1224"/>
      </w:tblGrid>
      <w:tr w:rsidR="00C94C69" w:rsidRPr="005114CE" w14:paraId="6D6CEB3A" w14:textId="77777777" w:rsidTr="00C94C69">
        <w:trPr>
          <w:cnfStyle w:val="100000000000" w:firstRow="1" w:lastRow="0" w:firstColumn="0" w:lastColumn="0" w:oddVBand="0" w:evenVBand="0" w:oddHBand="0" w:evenHBand="0" w:firstRowFirstColumn="0" w:firstRowLastColumn="0" w:lastRowFirstColumn="0" w:lastRowLastColumn="0"/>
          <w:trHeight w:val="341"/>
        </w:trPr>
        <w:tc>
          <w:tcPr>
            <w:tcW w:w="576" w:type="dxa"/>
          </w:tcPr>
          <w:p w14:paraId="67A31649" w14:textId="1C456A27" w:rsidR="00C94C69" w:rsidRPr="005114CE" w:rsidRDefault="00C94C69" w:rsidP="00C94C69">
            <w:r w:rsidRPr="00D6155E">
              <w:t>Name</w:t>
            </w:r>
            <w:r w:rsidRPr="005114CE">
              <w:t>:</w:t>
            </w:r>
          </w:p>
        </w:tc>
        <w:tc>
          <w:tcPr>
            <w:tcW w:w="3744" w:type="dxa"/>
            <w:tcBorders>
              <w:bottom w:val="single" w:sz="4" w:space="0" w:color="auto"/>
            </w:tcBorders>
          </w:tcPr>
          <w:p w14:paraId="769AE6B4" w14:textId="77777777" w:rsidR="00C94C69" w:rsidRPr="009C220D" w:rsidRDefault="00C94C69" w:rsidP="00C94C69">
            <w:pPr>
              <w:pStyle w:val="FieldText"/>
            </w:pPr>
          </w:p>
        </w:tc>
        <w:tc>
          <w:tcPr>
            <w:tcW w:w="2970" w:type="dxa"/>
            <w:tcBorders>
              <w:bottom w:val="single" w:sz="4" w:space="0" w:color="auto"/>
            </w:tcBorders>
          </w:tcPr>
          <w:p w14:paraId="63494672" w14:textId="77777777" w:rsidR="00C94C69" w:rsidRPr="009C220D" w:rsidRDefault="00C94C69" w:rsidP="00C94C69">
            <w:pPr>
              <w:pStyle w:val="FieldText"/>
            </w:pPr>
          </w:p>
        </w:tc>
        <w:tc>
          <w:tcPr>
            <w:tcW w:w="1080" w:type="dxa"/>
            <w:tcBorders>
              <w:bottom w:val="single" w:sz="4" w:space="0" w:color="auto"/>
            </w:tcBorders>
          </w:tcPr>
          <w:p w14:paraId="2F916EB8" w14:textId="03580876" w:rsidR="00C94C69" w:rsidRPr="009C220D" w:rsidRDefault="00C94C69" w:rsidP="00C94C69">
            <w:pPr>
              <w:pStyle w:val="FieldText"/>
            </w:pPr>
          </w:p>
        </w:tc>
        <w:tc>
          <w:tcPr>
            <w:tcW w:w="540" w:type="dxa"/>
          </w:tcPr>
          <w:p w14:paraId="3F4CC763" w14:textId="77777777" w:rsidR="00C94C69" w:rsidRPr="005114CE" w:rsidRDefault="00C94C69" w:rsidP="00C94C69">
            <w:pPr>
              <w:pStyle w:val="Heading4"/>
              <w:outlineLvl w:val="3"/>
            </w:pPr>
            <w:r w:rsidRPr="00490804">
              <w:t>Date</w:t>
            </w:r>
            <w:r w:rsidRPr="005114CE">
              <w:t>:</w:t>
            </w:r>
          </w:p>
        </w:tc>
        <w:tc>
          <w:tcPr>
            <w:tcW w:w="1224" w:type="dxa"/>
            <w:tcBorders>
              <w:bottom w:val="single" w:sz="4" w:space="0" w:color="auto"/>
            </w:tcBorders>
          </w:tcPr>
          <w:p w14:paraId="7F8A084A" w14:textId="77777777" w:rsidR="00C94C69" w:rsidRPr="009C220D" w:rsidRDefault="00C94C69" w:rsidP="00C94C69">
            <w:pPr>
              <w:pStyle w:val="FieldText"/>
            </w:pPr>
          </w:p>
        </w:tc>
      </w:tr>
      <w:tr w:rsidR="00C94C69" w:rsidRPr="005114CE" w14:paraId="12EEA6CE" w14:textId="77777777" w:rsidTr="00C94C69">
        <w:trPr>
          <w:trHeight w:val="176"/>
        </w:trPr>
        <w:tc>
          <w:tcPr>
            <w:tcW w:w="576" w:type="dxa"/>
          </w:tcPr>
          <w:p w14:paraId="06890317" w14:textId="77777777" w:rsidR="00C94C69" w:rsidRPr="00D6155E" w:rsidRDefault="00C94C69" w:rsidP="00C94C69"/>
        </w:tc>
        <w:tc>
          <w:tcPr>
            <w:tcW w:w="3744" w:type="dxa"/>
            <w:tcBorders>
              <w:top w:val="single" w:sz="4" w:space="0" w:color="auto"/>
            </w:tcBorders>
          </w:tcPr>
          <w:p w14:paraId="514835F0" w14:textId="77777777" w:rsidR="00C94C69" w:rsidRPr="00490804" w:rsidRDefault="00C94C69" w:rsidP="00C94C69">
            <w:pPr>
              <w:pStyle w:val="Heading3"/>
              <w:outlineLvl w:val="2"/>
            </w:pPr>
            <w:r w:rsidRPr="00490804">
              <w:t>Last</w:t>
            </w:r>
          </w:p>
        </w:tc>
        <w:tc>
          <w:tcPr>
            <w:tcW w:w="2970" w:type="dxa"/>
            <w:tcBorders>
              <w:top w:val="single" w:sz="4" w:space="0" w:color="auto"/>
            </w:tcBorders>
          </w:tcPr>
          <w:p w14:paraId="2F9D61A8" w14:textId="21B54EA0" w:rsidR="00C94C69" w:rsidRPr="00490804" w:rsidRDefault="00C94C69" w:rsidP="00C94C69">
            <w:pPr>
              <w:pStyle w:val="Heading3"/>
              <w:outlineLvl w:val="2"/>
            </w:pPr>
            <w:r w:rsidRPr="00490804">
              <w:t>First</w:t>
            </w:r>
          </w:p>
        </w:tc>
        <w:tc>
          <w:tcPr>
            <w:tcW w:w="1080" w:type="dxa"/>
            <w:tcBorders>
              <w:top w:val="single" w:sz="4" w:space="0" w:color="auto"/>
            </w:tcBorders>
          </w:tcPr>
          <w:p w14:paraId="5A4A14F3" w14:textId="1F461191" w:rsidR="00C94C69" w:rsidRPr="00490804" w:rsidRDefault="00C94C69" w:rsidP="00C94C69">
            <w:pPr>
              <w:pStyle w:val="Heading3"/>
              <w:outlineLvl w:val="2"/>
            </w:pPr>
            <w:r>
              <w:t>Pronouns</w:t>
            </w:r>
          </w:p>
        </w:tc>
        <w:tc>
          <w:tcPr>
            <w:tcW w:w="540" w:type="dxa"/>
          </w:tcPr>
          <w:p w14:paraId="4C3F011B" w14:textId="77777777" w:rsidR="00C94C69" w:rsidRPr="005114CE" w:rsidRDefault="00C94C69" w:rsidP="00C94C69"/>
        </w:tc>
        <w:tc>
          <w:tcPr>
            <w:tcW w:w="1224" w:type="dxa"/>
            <w:tcBorders>
              <w:top w:val="single" w:sz="4" w:space="0" w:color="auto"/>
            </w:tcBorders>
          </w:tcPr>
          <w:p w14:paraId="281A45A6" w14:textId="77777777" w:rsidR="00C94C69" w:rsidRPr="009C220D" w:rsidRDefault="00C94C69" w:rsidP="00C94C69"/>
        </w:tc>
      </w:tr>
    </w:tbl>
    <w:p w14:paraId="5BE5A2CE"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A72851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3A39F7E" w14:textId="77777777" w:rsidR="00841645" w:rsidRPr="005114CE" w:rsidRDefault="00841645" w:rsidP="00490804">
            <w:r w:rsidRPr="005114CE">
              <w:t>Phone:</w:t>
            </w:r>
          </w:p>
        </w:tc>
        <w:tc>
          <w:tcPr>
            <w:tcW w:w="3690" w:type="dxa"/>
            <w:tcBorders>
              <w:bottom w:val="single" w:sz="4" w:space="0" w:color="auto"/>
            </w:tcBorders>
          </w:tcPr>
          <w:p w14:paraId="072A5269" w14:textId="77777777" w:rsidR="00841645" w:rsidRPr="009C220D" w:rsidRDefault="00841645" w:rsidP="00856C35">
            <w:pPr>
              <w:pStyle w:val="FieldText"/>
            </w:pPr>
          </w:p>
        </w:tc>
        <w:tc>
          <w:tcPr>
            <w:tcW w:w="720" w:type="dxa"/>
          </w:tcPr>
          <w:p w14:paraId="7DA82B0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3786D3A7" w14:textId="77777777" w:rsidR="00841645" w:rsidRPr="009C220D" w:rsidRDefault="00841645" w:rsidP="00440CD8">
            <w:pPr>
              <w:pStyle w:val="FieldText"/>
            </w:pPr>
          </w:p>
        </w:tc>
      </w:tr>
    </w:tbl>
    <w:p w14:paraId="33D79DA8" w14:textId="67E9350B" w:rsidR="005401E6" w:rsidRDefault="005401E6" w:rsidP="005401E6">
      <w:pPr>
        <w:pStyle w:val="Heading2"/>
      </w:pPr>
      <w:r>
        <w:t>Position Requirements / Responsibilities</w:t>
      </w:r>
    </w:p>
    <w:p w14:paraId="4733EC77"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5401E6" w:rsidRPr="005114CE" w14:paraId="186EDC88" w14:textId="77777777" w:rsidTr="006873A6">
        <w:trPr>
          <w:cnfStyle w:val="100000000000" w:firstRow="1" w:lastRow="0" w:firstColumn="0" w:lastColumn="0" w:oddVBand="0" w:evenVBand="0" w:oddHBand="0" w:evenHBand="0" w:firstRowFirstColumn="0" w:firstRowLastColumn="0" w:lastRowFirstColumn="0" w:lastRowLastColumn="0"/>
        </w:trPr>
        <w:tc>
          <w:tcPr>
            <w:tcW w:w="3692" w:type="dxa"/>
          </w:tcPr>
          <w:p w14:paraId="2368604B" w14:textId="518A8768" w:rsidR="005401E6" w:rsidRPr="005114CE" w:rsidRDefault="005401E6" w:rsidP="006873A6">
            <w:r w:rsidRPr="005114CE">
              <w:t xml:space="preserve">Are you </w:t>
            </w:r>
            <w:r>
              <w:t xml:space="preserve">able to be available </w:t>
            </w:r>
            <w:r w:rsidR="00DA136D">
              <w:t>to attend Executive Committee meetings</w:t>
            </w:r>
            <w:r w:rsidR="00864DFC">
              <w:t xml:space="preserve"> approximately every other month for 2.5hrs?</w:t>
            </w:r>
          </w:p>
        </w:tc>
        <w:tc>
          <w:tcPr>
            <w:tcW w:w="665" w:type="dxa"/>
          </w:tcPr>
          <w:p w14:paraId="7642D3F1" w14:textId="77777777" w:rsidR="005401E6" w:rsidRPr="00D6155E" w:rsidRDefault="005401E6" w:rsidP="006873A6">
            <w:pPr>
              <w:pStyle w:val="Checkbox"/>
            </w:pPr>
            <w:r w:rsidRPr="00D6155E">
              <w:t>YES</w:t>
            </w:r>
          </w:p>
          <w:p w14:paraId="7CC9B551" w14:textId="77777777" w:rsidR="005401E6" w:rsidRPr="005114CE" w:rsidRDefault="005401E6" w:rsidP="006873A6">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Pr="005114CE">
              <w:fldChar w:fldCharType="end"/>
            </w:r>
            <w:bookmarkEnd w:id="0"/>
          </w:p>
        </w:tc>
        <w:tc>
          <w:tcPr>
            <w:tcW w:w="509" w:type="dxa"/>
          </w:tcPr>
          <w:p w14:paraId="613DCC80" w14:textId="77777777" w:rsidR="005401E6" w:rsidRPr="009C220D" w:rsidRDefault="005401E6" w:rsidP="006873A6">
            <w:pPr>
              <w:pStyle w:val="Checkbox"/>
            </w:pPr>
            <w:r>
              <w:t>NO</w:t>
            </w:r>
          </w:p>
          <w:p w14:paraId="1ADB2FE1" w14:textId="77777777" w:rsidR="005401E6" w:rsidRPr="00D6155E" w:rsidRDefault="005401E6" w:rsidP="006873A6">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Pr="00D6155E">
              <w:fldChar w:fldCharType="end"/>
            </w:r>
            <w:bookmarkEnd w:id="1"/>
          </w:p>
        </w:tc>
        <w:tc>
          <w:tcPr>
            <w:tcW w:w="4031" w:type="dxa"/>
          </w:tcPr>
          <w:p w14:paraId="65C89B5C" w14:textId="79DE4F9A" w:rsidR="005401E6" w:rsidRPr="005114CE" w:rsidRDefault="00DA136D" w:rsidP="005401E6">
            <w:pPr>
              <w:pStyle w:val="Heading4"/>
              <w:jc w:val="left"/>
              <w:outlineLvl w:val="3"/>
            </w:pPr>
            <w:r>
              <w:t xml:space="preserve">Are you available to attend at least 1 Youth Action Board meeting in a </w:t>
            </w:r>
            <w:proofErr w:type="gramStart"/>
            <w:r>
              <w:t>3 month</w:t>
            </w:r>
            <w:proofErr w:type="gramEnd"/>
            <w:r>
              <w:t xml:space="preserve"> period?</w:t>
            </w:r>
          </w:p>
        </w:tc>
        <w:tc>
          <w:tcPr>
            <w:tcW w:w="517" w:type="dxa"/>
          </w:tcPr>
          <w:p w14:paraId="5BFD0358" w14:textId="77777777" w:rsidR="005401E6" w:rsidRPr="009C220D" w:rsidRDefault="005401E6" w:rsidP="006873A6">
            <w:pPr>
              <w:pStyle w:val="Checkbox"/>
            </w:pPr>
            <w:r>
              <w:t>YES</w:t>
            </w:r>
          </w:p>
          <w:p w14:paraId="14762887" w14:textId="77777777" w:rsidR="005401E6" w:rsidRPr="005114CE" w:rsidRDefault="005401E6" w:rsidP="006873A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66" w:type="dxa"/>
          </w:tcPr>
          <w:p w14:paraId="13FD898E" w14:textId="77777777" w:rsidR="005401E6" w:rsidRPr="009C220D" w:rsidRDefault="005401E6" w:rsidP="006873A6">
            <w:pPr>
              <w:pStyle w:val="Checkbox"/>
            </w:pPr>
            <w:r>
              <w:t>NO</w:t>
            </w:r>
          </w:p>
          <w:p w14:paraId="0092BD25" w14:textId="77777777" w:rsidR="005401E6" w:rsidRPr="005114CE" w:rsidRDefault="005401E6" w:rsidP="006873A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r>
    </w:tbl>
    <w:p w14:paraId="700F07B3" w14:textId="77777777" w:rsidR="005401E6" w:rsidRDefault="005401E6" w:rsidP="005401E6"/>
    <w:tbl>
      <w:tblPr>
        <w:tblStyle w:val="PlainTable3"/>
        <w:tblW w:w="5003" w:type="pct"/>
        <w:tblLayout w:type="fixed"/>
        <w:tblLook w:val="0620" w:firstRow="1" w:lastRow="0" w:firstColumn="0" w:lastColumn="0" w:noHBand="1" w:noVBand="1"/>
      </w:tblPr>
      <w:tblGrid>
        <w:gridCol w:w="3693"/>
        <w:gridCol w:w="630"/>
        <w:gridCol w:w="540"/>
        <w:gridCol w:w="4053"/>
        <w:gridCol w:w="540"/>
        <w:gridCol w:w="630"/>
      </w:tblGrid>
      <w:tr w:rsidR="005401E6" w:rsidRPr="005114CE" w14:paraId="60560216" w14:textId="4297A6D6" w:rsidTr="005401E6">
        <w:trPr>
          <w:cnfStyle w:val="100000000000" w:firstRow="1" w:lastRow="0" w:firstColumn="0" w:lastColumn="0" w:oddVBand="0" w:evenVBand="0" w:oddHBand="0" w:evenHBand="0" w:firstRowFirstColumn="0" w:firstRowLastColumn="0" w:lastRowFirstColumn="0" w:lastRowLastColumn="0"/>
          <w:trHeight w:val="397"/>
        </w:trPr>
        <w:tc>
          <w:tcPr>
            <w:tcW w:w="3693" w:type="dxa"/>
          </w:tcPr>
          <w:p w14:paraId="0BA74F83" w14:textId="373A486D" w:rsidR="005401E6" w:rsidRPr="005114CE" w:rsidRDefault="005401E6" w:rsidP="005401E6">
            <w:r>
              <w:t>Do you have consistent access to internet, email and phone?</w:t>
            </w:r>
          </w:p>
        </w:tc>
        <w:tc>
          <w:tcPr>
            <w:tcW w:w="630" w:type="dxa"/>
          </w:tcPr>
          <w:p w14:paraId="2CA1F8A2" w14:textId="77777777" w:rsidR="005401E6" w:rsidRPr="009C220D" w:rsidRDefault="005401E6" w:rsidP="005401E6">
            <w:pPr>
              <w:pStyle w:val="Checkbox"/>
            </w:pPr>
            <w:r>
              <w:t>YES</w:t>
            </w:r>
          </w:p>
          <w:p w14:paraId="5CCC207D" w14:textId="77777777" w:rsidR="005401E6" w:rsidRPr="005114CE" w:rsidRDefault="005401E6" w:rsidP="005401E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540" w:type="dxa"/>
          </w:tcPr>
          <w:p w14:paraId="1E0739BF" w14:textId="77777777" w:rsidR="005401E6" w:rsidRPr="009C220D" w:rsidRDefault="005401E6" w:rsidP="005401E6">
            <w:pPr>
              <w:pStyle w:val="Checkbox"/>
            </w:pPr>
            <w:r>
              <w:t>NO</w:t>
            </w:r>
          </w:p>
          <w:p w14:paraId="163F222A" w14:textId="77777777" w:rsidR="005401E6" w:rsidRPr="005114CE" w:rsidRDefault="005401E6" w:rsidP="005401E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4053" w:type="dxa"/>
          </w:tcPr>
          <w:p w14:paraId="4EE829EC" w14:textId="6A04A1AA" w:rsidR="005401E6" w:rsidRDefault="00DA136D" w:rsidP="00FB5319">
            <w:pPr>
              <w:pStyle w:val="Checkbox"/>
              <w:jc w:val="left"/>
            </w:pPr>
            <w:r>
              <w:rPr>
                <w:rFonts w:ascii="Arial" w:hAnsi="Arial" w:cs="Arial"/>
                <w:sz w:val="18"/>
                <w:szCs w:val="18"/>
              </w:rPr>
              <w:t xml:space="preserve">Are you </w:t>
            </w:r>
            <w:r w:rsidRPr="00FB5319">
              <w:rPr>
                <w:rFonts w:ascii="Arial" w:hAnsi="Arial" w:cs="Arial"/>
                <w:sz w:val="18"/>
                <w:szCs w:val="18"/>
              </w:rPr>
              <w:t>to manage time, follow through, and communicate clearly</w:t>
            </w:r>
            <w:r>
              <w:rPr>
                <w:rFonts w:ascii="Arial" w:hAnsi="Arial" w:cs="Arial"/>
                <w:sz w:val="18"/>
                <w:szCs w:val="18"/>
              </w:rPr>
              <w:t>?</w:t>
            </w:r>
          </w:p>
        </w:tc>
        <w:tc>
          <w:tcPr>
            <w:tcW w:w="540" w:type="dxa"/>
          </w:tcPr>
          <w:p w14:paraId="2AA21763" w14:textId="77777777" w:rsidR="005401E6" w:rsidRPr="009C220D" w:rsidRDefault="005401E6" w:rsidP="005401E6">
            <w:pPr>
              <w:pStyle w:val="Checkbox"/>
            </w:pPr>
            <w:r>
              <w:t>YES</w:t>
            </w:r>
          </w:p>
          <w:p w14:paraId="3B9D15D5" w14:textId="2767FB12" w:rsidR="005401E6" w:rsidRDefault="005401E6" w:rsidP="005401E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0" w:type="dxa"/>
          </w:tcPr>
          <w:p w14:paraId="5B17ADAA" w14:textId="77777777" w:rsidR="005401E6" w:rsidRPr="009C220D" w:rsidRDefault="005401E6" w:rsidP="005401E6">
            <w:pPr>
              <w:pStyle w:val="Checkbox"/>
            </w:pPr>
            <w:r>
              <w:t>NO</w:t>
            </w:r>
          </w:p>
          <w:p w14:paraId="145B50B7" w14:textId="366E4194" w:rsidR="005401E6" w:rsidRDefault="005401E6" w:rsidP="005401E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r>
    </w:tbl>
    <w:p w14:paraId="5E9AEFA4" w14:textId="77777777" w:rsidR="005401E6" w:rsidRDefault="005401E6" w:rsidP="005401E6"/>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5401E6" w:rsidRPr="005114CE" w14:paraId="0B11F6DE" w14:textId="77777777" w:rsidTr="006873A6">
        <w:trPr>
          <w:cnfStyle w:val="100000000000" w:firstRow="1" w:lastRow="0" w:firstColumn="0" w:lastColumn="0" w:oddVBand="0" w:evenVBand="0" w:oddHBand="0" w:evenHBand="0" w:firstRowFirstColumn="0" w:firstRowLastColumn="0" w:lastRowFirstColumn="0" w:lastRowLastColumn="0"/>
        </w:trPr>
        <w:tc>
          <w:tcPr>
            <w:tcW w:w="3692" w:type="dxa"/>
          </w:tcPr>
          <w:p w14:paraId="71FE9F57" w14:textId="43C16D0A" w:rsidR="005401E6" w:rsidRPr="005114CE" w:rsidRDefault="005401E6" w:rsidP="006873A6">
            <w:bookmarkStart w:id="2" w:name="_Hlk19112478"/>
            <w:r>
              <w:t>Are you able to make a minimum of 6 months commitment?</w:t>
            </w:r>
          </w:p>
        </w:tc>
        <w:tc>
          <w:tcPr>
            <w:tcW w:w="665" w:type="dxa"/>
          </w:tcPr>
          <w:p w14:paraId="5033BFB2" w14:textId="77777777" w:rsidR="005401E6" w:rsidRPr="00D6155E" w:rsidRDefault="005401E6" w:rsidP="006873A6">
            <w:pPr>
              <w:pStyle w:val="Checkbox"/>
            </w:pPr>
            <w:r w:rsidRPr="00D6155E">
              <w:t>YES</w:t>
            </w:r>
          </w:p>
          <w:p w14:paraId="6C4DE980" w14:textId="77777777" w:rsidR="005401E6" w:rsidRPr="005114CE" w:rsidRDefault="005401E6" w:rsidP="006873A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509" w:type="dxa"/>
          </w:tcPr>
          <w:p w14:paraId="0403CB8A" w14:textId="77777777" w:rsidR="005401E6" w:rsidRPr="009C220D" w:rsidRDefault="005401E6" w:rsidP="006873A6">
            <w:pPr>
              <w:pStyle w:val="Checkbox"/>
            </w:pPr>
            <w:r>
              <w:t>NO</w:t>
            </w:r>
          </w:p>
          <w:p w14:paraId="20A42050" w14:textId="77777777" w:rsidR="005401E6" w:rsidRPr="00D6155E" w:rsidRDefault="005401E6" w:rsidP="006873A6">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Pr="00D6155E">
              <w:fldChar w:fldCharType="end"/>
            </w:r>
          </w:p>
        </w:tc>
        <w:tc>
          <w:tcPr>
            <w:tcW w:w="4031" w:type="dxa"/>
          </w:tcPr>
          <w:p w14:paraId="537852DC" w14:textId="118AC050" w:rsidR="005401E6" w:rsidRPr="005114CE" w:rsidRDefault="005401E6" w:rsidP="006873A6">
            <w:pPr>
              <w:pStyle w:val="Heading4"/>
              <w:jc w:val="left"/>
              <w:outlineLvl w:val="3"/>
            </w:pPr>
            <w:r>
              <w:t xml:space="preserve">Do you agree to </w:t>
            </w:r>
            <w:r w:rsidRPr="005401E6">
              <w:t>uphold the YABs Truths and Values</w:t>
            </w:r>
            <w:r>
              <w:t>?</w:t>
            </w:r>
          </w:p>
        </w:tc>
        <w:tc>
          <w:tcPr>
            <w:tcW w:w="517" w:type="dxa"/>
          </w:tcPr>
          <w:p w14:paraId="4A0FABCC" w14:textId="77777777" w:rsidR="005401E6" w:rsidRPr="009C220D" w:rsidRDefault="005401E6" w:rsidP="006873A6">
            <w:pPr>
              <w:pStyle w:val="Checkbox"/>
            </w:pPr>
            <w:r>
              <w:t>YES</w:t>
            </w:r>
          </w:p>
          <w:p w14:paraId="563E7DD6" w14:textId="77777777" w:rsidR="005401E6" w:rsidRPr="005114CE" w:rsidRDefault="005401E6" w:rsidP="006873A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66" w:type="dxa"/>
          </w:tcPr>
          <w:p w14:paraId="366E5495" w14:textId="77777777" w:rsidR="005401E6" w:rsidRPr="009C220D" w:rsidRDefault="005401E6" w:rsidP="006873A6">
            <w:pPr>
              <w:pStyle w:val="Checkbox"/>
            </w:pPr>
            <w:r>
              <w:t>NO</w:t>
            </w:r>
          </w:p>
          <w:p w14:paraId="41AFA9CD" w14:textId="77777777" w:rsidR="005401E6" w:rsidRPr="005114CE" w:rsidRDefault="005401E6" w:rsidP="006873A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r>
      <w:bookmarkEnd w:id="2"/>
    </w:tbl>
    <w:p w14:paraId="4B384A83" w14:textId="77777777" w:rsidR="005401E6" w:rsidRPr="00FB5319" w:rsidRDefault="005401E6" w:rsidP="005401E6">
      <w:pPr>
        <w:rPr>
          <w:rFonts w:ascii="Arial" w:hAnsi="Arial" w:cs="Arial"/>
          <w:sz w:val="18"/>
          <w:szCs w:val="18"/>
        </w:rPr>
      </w:pPr>
    </w:p>
    <w:tbl>
      <w:tblPr>
        <w:tblStyle w:val="PlainTable3"/>
        <w:tblW w:w="5000" w:type="pct"/>
        <w:tblLayout w:type="fixed"/>
        <w:tblLook w:val="0620" w:firstRow="1" w:lastRow="0" w:firstColumn="0" w:lastColumn="0" w:noHBand="1" w:noVBand="1"/>
      </w:tblPr>
      <w:tblGrid>
        <w:gridCol w:w="3690"/>
        <w:gridCol w:w="720"/>
        <w:gridCol w:w="450"/>
        <w:gridCol w:w="4050"/>
        <w:gridCol w:w="540"/>
        <w:gridCol w:w="630"/>
      </w:tblGrid>
      <w:tr w:rsidR="00B973A1" w:rsidRPr="00FB5319" w14:paraId="6FBAA9CC" w14:textId="76C1B516" w:rsidTr="00B973A1">
        <w:trPr>
          <w:cnfStyle w:val="100000000000" w:firstRow="1" w:lastRow="0" w:firstColumn="0" w:lastColumn="0" w:oddVBand="0" w:evenVBand="0" w:oddHBand="0" w:evenHBand="0" w:firstRowFirstColumn="0" w:firstRowLastColumn="0" w:lastRowFirstColumn="0" w:lastRowLastColumn="0"/>
          <w:trHeight w:val="122"/>
        </w:trPr>
        <w:tc>
          <w:tcPr>
            <w:tcW w:w="3690" w:type="dxa"/>
          </w:tcPr>
          <w:p w14:paraId="498F4F58" w14:textId="6E04B35F" w:rsidR="00B973A1" w:rsidRPr="00FB5319" w:rsidRDefault="00B973A1" w:rsidP="00B973A1">
            <w:pPr>
              <w:rPr>
                <w:rFonts w:ascii="Arial" w:hAnsi="Arial" w:cs="Arial"/>
                <w:sz w:val="18"/>
                <w:szCs w:val="18"/>
              </w:rPr>
            </w:pPr>
            <w:r w:rsidRPr="00FB5319">
              <w:rPr>
                <w:rFonts w:ascii="Arial" w:hAnsi="Arial" w:cs="Arial"/>
                <w:color w:val="000000"/>
                <w:sz w:val="18"/>
                <w:szCs w:val="18"/>
              </w:rPr>
              <w:t>Are you able to take initiative and ownership on assigned tasks?</w:t>
            </w:r>
          </w:p>
        </w:tc>
        <w:tc>
          <w:tcPr>
            <w:tcW w:w="720" w:type="dxa"/>
          </w:tcPr>
          <w:p w14:paraId="19E3AEF3" w14:textId="77777777" w:rsidR="00B973A1" w:rsidRPr="00FB5319" w:rsidRDefault="00B973A1" w:rsidP="00B973A1">
            <w:pPr>
              <w:pStyle w:val="Checkbox"/>
              <w:rPr>
                <w:rFonts w:ascii="Arial" w:hAnsi="Arial" w:cs="Arial"/>
                <w:sz w:val="18"/>
                <w:szCs w:val="18"/>
              </w:rPr>
            </w:pPr>
            <w:r w:rsidRPr="00FB5319">
              <w:rPr>
                <w:rFonts w:ascii="Arial" w:hAnsi="Arial" w:cs="Arial"/>
                <w:sz w:val="18"/>
                <w:szCs w:val="18"/>
              </w:rPr>
              <w:t>YES</w:t>
            </w:r>
          </w:p>
          <w:p w14:paraId="4EBB5ACC" w14:textId="77777777" w:rsidR="00B973A1" w:rsidRPr="00FB5319" w:rsidRDefault="00B973A1" w:rsidP="00B973A1">
            <w:pPr>
              <w:pStyle w:val="Checkbox"/>
              <w:rPr>
                <w:rFonts w:ascii="Arial" w:hAnsi="Arial" w:cs="Arial"/>
                <w:sz w:val="18"/>
                <w:szCs w:val="18"/>
              </w:rPr>
            </w:pPr>
            <w:r w:rsidRPr="00FB5319">
              <w:rPr>
                <w:rFonts w:ascii="Arial" w:hAnsi="Arial" w:cs="Arial"/>
                <w:sz w:val="18"/>
                <w:szCs w:val="18"/>
              </w:rPr>
              <w:fldChar w:fldCharType="begin">
                <w:ffData>
                  <w:name w:val="Check3"/>
                  <w:enabled/>
                  <w:calcOnExit w:val="0"/>
                  <w:checkBox>
                    <w:sizeAuto/>
                    <w:default w:val="0"/>
                  </w:checkBox>
                </w:ffData>
              </w:fldChar>
            </w:r>
            <w:r w:rsidRPr="00FB5319">
              <w:rPr>
                <w:rFonts w:ascii="Arial" w:hAnsi="Arial" w:cs="Arial"/>
                <w:sz w:val="18"/>
                <w:szCs w:val="18"/>
              </w:rPr>
              <w:instrText xml:space="preserve"> FORMCHECKBOX </w:instrText>
            </w:r>
            <w:r w:rsidRPr="00FB5319">
              <w:rPr>
                <w:rFonts w:ascii="Arial" w:hAnsi="Arial" w:cs="Arial"/>
                <w:sz w:val="18"/>
                <w:szCs w:val="18"/>
              </w:rPr>
            </w:r>
            <w:r w:rsidRPr="00FB5319">
              <w:rPr>
                <w:rFonts w:ascii="Arial" w:hAnsi="Arial" w:cs="Arial"/>
                <w:sz w:val="18"/>
                <w:szCs w:val="18"/>
              </w:rPr>
              <w:fldChar w:fldCharType="end"/>
            </w:r>
          </w:p>
        </w:tc>
        <w:tc>
          <w:tcPr>
            <w:tcW w:w="450" w:type="dxa"/>
          </w:tcPr>
          <w:p w14:paraId="049718A2" w14:textId="77777777" w:rsidR="00B973A1" w:rsidRPr="00FB5319" w:rsidRDefault="00B973A1" w:rsidP="00B973A1">
            <w:pPr>
              <w:pStyle w:val="Checkbox"/>
              <w:rPr>
                <w:rFonts w:ascii="Arial" w:hAnsi="Arial" w:cs="Arial"/>
                <w:sz w:val="18"/>
                <w:szCs w:val="18"/>
              </w:rPr>
            </w:pPr>
            <w:r w:rsidRPr="00FB5319">
              <w:rPr>
                <w:rFonts w:ascii="Arial" w:hAnsi="Arial" w:cs="Arial"/>
                <w:sz w:val="18"/>
                <w:szCs w:val="18"/>
              </w:rPr>
              <w:t>NO</w:t>
            </w:r>
          </w:p>
          <w:p w14:paraId="3398AE22" w14:textId="77777777" w:rsidR="00B973A1" w:rsidRPr="00FB5319" w:rsidRDefault="00B973A1" w:rsidP="00B973A1">
            <w:pPr>
              <w:pStyle w:val="Checkbox"/>
              <w:rPr>
                <w:rFonts w:ascii="Arial" w:hAnsi="Arial" w:cs="Arial"/>
                <w:sz w:val="18"/>
                <w:szCs w:val="18"/>
              </w:rPr>
            </w:pPr>
            <w:r w:rsidRPr="00FB5319">
              <w:rPr>
                <w:rFonts w:ascii="Arial" w:hAnsi="Arial" w:cs="Arial"/>
                <w:sz w:val="18"/>
                <w:szCs w:val="18"/>
              </w:rPr>
              <w:fldChar w:fldCharType="begin">
                <w:ffData>
                  <w:name w:val="Check4"/>
                  <w:enabled/>
                  <w:calcOnExit w:val="0"/>
                  <w:checkBox>
                    <w:sizeAuto/>
                    <w:default w:val="0"/>
                  </w:checkBox>
                </w:ffData>
              </w:fldChar>
            </w:r>
            <w:r w:rsidRPr="00FB5319">
              <w:rPr>
                <w:rFonts w:ascii="Arial" w:hAnsi="Arial" w:cs="Arial"/>
                <w:sz w:val="18"/>
                <w:szCs w:val="18"/>
              </w:rPr>
              <w:instrText xml:space="preserve"> FORMCHECKBOX </w:instrText>
            </w:r>
            <w:r w:rsidRPr="00FB5319">
              <w:rPr>
                <w:rFonts w:ascii="Arial" w:hAnsi="Arial" w:cs="Arial"/>
                <w:sz w:val="18"/>
                <w:szCs w:val="18"/>
              </w:rPr>
            </w:r>
            <w:r w:rsidRPr="00FB5319">
              <w:rPr>
                <w:rFonts w:ascii="Arial" w:hAnsi="Arial" w:cs="Arial"/>
                <w:sz w:val="18"/>
                <w:szCs w:val="18"/>
              </w:rPr>
              <w:fldChar w:fldCharType="end"/>
            </w:r>
          </w:p>
        </w:tc>
        <w:tc>
          <w:tcPr>
            <w:tcW w:w="40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4D0EC6" w14:textId="1E515E02" w:rsidR="00B973A1" w:rsidRPr="00FB5319" w:rsidRDefault="00B973A1" w:rsidP="00B973A1">
            <w:pPr>
              <w:rPr>
                <w:b/>
              </w:rPr>
            </w:pPr>
            <w:r>
              <w:rPr>
                <w:rFonts w:ascii="Arial" w:hAnsi="Arial" w:cs="Arial"/>
                <w:sz w:val="18"/>
                <w:szCs w:val="18"/>
              </w:rPr>
              <w:t>Are you able to bring</w:t>
            </w:r>
            <w:r w:rsidRPr="00B973A1">
              <w:rPr>
                <w:rFonts w:ascii="Arial" w:hAnsi="Arial" w:cs="Arial"/>
                <w:sz w:val="18"/>
                <w:szCs w:val="18"/>
              </w:rPr>
              <w:t xml:space="preserve"> information back and forth between </w:t>
            </w:r>
            <w:r>
              <w:rPr>
                <w:rFonts w:ascii="Arial" w:hAnsi="Arial" w:cs="Arial"/>
                <w:sz w:val="18"/>
                <w:szCs w:val="18"/>
              </w:rPr>
              <w:t>your</w:t>
            </w:r>
            <w:r w:rsidRPr="00B973A1">
              <w:rPr>
                <w:rFonts w:ascii="Arial" w:hAnsi="Arial" w:cs="Arial"/>
                <w:sz w:val="18"/>
                <w:szCs w:val="18"/>
              </w:rPr>
              <w:t xml:space="preserve"> community</w:t>
            </w:r>
            <w:r>
              <w:rPr>
                <w:rFonts w:ascii="Arial" w:hAnsi="Arial" w:cs="Arial"/>
                <w:sz w:val="18"/>
                <w:szCs w:val="18"/>
              </w:rPr>
              <w:t>/organization/network</w:t>
            </w:r>
            <w:r w:rsidRPr="00B973A1">
              <w:rPr>
                <w:rFonts w:ascii="Arial" w:hAnsi="Arial" w:cs="Arial"/>
                <w:sz w:val="18"/>
                <w:szCs w:val="18"/>
              </w:rPr>
              <w:t xml:space="preserve"> </w:t>
            </w:r>
            <w:proofErr w:type="gramStart"/>
            <w:r w:rsidRPr="00B973A1">
              <w:rPr>
                <w:rFonts w:ascii="Arial" w:hAnsi="Arial" w:cs="Arial"/>
                <w:sz w:val="18"/>
                <w:szCs w:val="18"/>
              </w:rPr>
              <w:t>and  the</w:t>
            </w:r>
            <w:proofErr w:type="gramEnd"/>
            <w:r w:rsidRPr="00B973A1">
              <w:rPr>
                <w:rFonts w:ascii="Arial" w:hAnsi="Arial" w:cs="Arial"/>
                <w:sz w:val="18"/>
                <w:szCs w:val="18"/>
              </w:rPr>
              <w:t xml:space="preserve"> Executive Committee</w:t>
            </w:r>
            <w:r>
              <w:rPr>
                <w:rFonts w:ascii="Arial" w:hAnsi="Arial" w:cs="Arial"/>
                <w:sz w:val="18"/>
                <w:szCs w:val="18"/>
              </w:rPr>
              <w:t>?</w:t>
            </w:r>
          </w:p>
        </w:tc>
        <w:tc>
          <w:tcPr>
            <w:tcW w:w="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24C46F" w14:textId="77777777" w:rsidR="00B973A1" w:rsidRPr="009C220D" w:rsidRDefault="00B973A1" w:rsidP="00B973A1">
            <w:pPr>
              <w:pStyle w:val="Checkbox"/>
            </w:pPr>
            <w:r>
              <w:t>YES</w:t>
            </w:r>
          </w:p>
          <w:p w14:paraId="273C661F" w14:textId="0990CC57" w:rsidR="00B973A1" w:rsidRPr="00FB5319" w:rsidRDefault="00B973A1" w:rsidP="00B973A1">
            <w:pPr>
              <w:jc w:val="center"/>
              <w:rPr>
                <w:b/>
              </w:rPr>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FBDC4E" w14:textId="77777777" w:rsidR="00B973A1" w:rsidRPr="009C220D" w:rsidRDefault="00B973A1" w:rsidP="00B973A1">
            <w:pPr>
              <w:pStyle w:val="Checkbox"/>
            </w:pPr>
            <w:r>
              <w:t>NO</w:t>
            </w:r>
          </w:p>
          <w:p w14:paraId="532682D6" w14:textId="633F66BD" w:rsidR="00B973A1" w:rsidRPr="00FB5319" w:rsidRDefault="00B973A1" w:rsidP="00B973A1">
            <w:pPr>
              <w:jc w:val="center"/>
              <w:rPr>
                <w:b/>
              </w:rPr>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r>
    </w:tbl>
    <w:p w14:paraId="3D44E864" w14:textId="77777777" w:rsidR="00FB5319" w:rsidRDefault="00FB5319" w:rsidP="005401E6"/>
    <w:tbl>
      <w:tblPr>
        <w:tblStyle w:val="PlainTable3"/>
        <w:tblW w:w="5000" w:type="pct"/>
        <w:tblLayout w:type="fixed"/>
        <w:tblLook w:val="0620" w:firstRow="1" w:lastRow="0" w:firstColumn="0" w:lastColumn="0" w:noHBand="1" w:noVBand="1"/>
      </w:tblPr>
      <w:tblGrid>
        <w:gridCol w:w="1332"/>
        <w:gridCol w:w="8748"/>
      </w:tblGrid>
      <w:tr w:rsidR="005401E6" w:rsidRPr="005114CE" w14:paraId="4E6744C0" w14:textId="77777777" w:rsidTr="006873A6">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630C65BA" w14:textId="7455B8F1" w:rsidR="005401E6" w:rsidRPr="005114CE" w:rsidRDefault="005401E6" w:rsidP="006873A6">
            <w:r w:rsidRPr="005114CE">
              <w:t xml:space="preserve">If </w:t>
            </w:r>
            <w:r w:rsidR="00FB5319">
              <w:t>no to any questions</w:t>
            </w:r>
            <w:r w:rsidRPr="005114CE">
              <w:t>, explain:</w:t>
            </w:r>
          </w:p>
        </w:tc>
        <w:tc>
          <w:tcPr>
            <w:tcW w:w="8748" w:type="dxa"/>
            <w:tcBorders>
              <w:bottom w:val="single" w:sz="4" w:space="0" w:color="auto"/>
            </w:tcBorders>
          </w:tcPr>
          <w:p w14:paraId="6DA7835C" w14:textId="054C6DC4" w:rsidR="005401E6" w:rsidRPr="009C220D" w:rsidRDefault="005401E6" w:rsidP="006873A6">
            <w:pPr>
              <w:pStyle w:val="FieldText"/>
            </w:pPr>
          </w:p>
        </w:tc>
      </w:tr>
    </w:tbl>
    <w:p w14:paraId="5760A39A" w14:textId="77777777" w:rsidR="00C92A3C" w:rsidRDefault="00C92A3C"/>
    <w:p w14:paraId="1F41BDD3" w14:textId="77777777" w:rsidR="00C92A3C" w:rsidRDefault="00C92A3C"/>
    <w:p w14:paraId="17E31E94" w14:textId="63A7F6E1" w:rsidR="00330050" w:rsidRDefault="00825094" w:rsidP="00825094">
      <w:pPr>
        <w:pStyle w:val="Heading2"/>
      </w:pPr>
      <w:r>
        <w:t>Questions</w:t>
      </w:r>
    </w:p>
    <w:tbl>
      <w:tblPr>
        <w:tblStyle w:val="PlainTable3"/>
        <w:tblW w:w="5000" w:type="pct"/>
        <w:tblLayout w:type="fixed"/>
        <w:tblLook w:val="0620" w:firstRow="1" w:lastRow="0" w:firstColumn="0" w:lastColumn="0" w:noHBand="1" w:noVBand="1"/>
      </w:tblPr>
      <w:tblGrid>
        <w:gridCol w:w="10080"/>
      </w:tblGrid>
      <w:tr w:rsidR="00825094" w:rsidRPr="005114CE" w14:paraId="632389C6" w14:textId="77777777" w:rsidTr="00825094">
        <w:trPr>
          <w:cnfStyle w:val="100000000000" w:firstRow="1" w:lastRow="0" w:firstColumn="0" w:lastColumn="0" w:oddVBand="0" w:evenVBand="0" w:oddHBand="0" w:evenHBand="0" w:firstRowFirstColumn="0" w:firstRowLastColumn="0" w:lastRowFirstColumn="0" w:lastRowLastColumn="0"/>
          <w:trHeight w:val="354"/>
        </w:trPr>
        <w:tc>
          <w:tcPr>
            <w:tcW w:w="10416" w:type="dxa"/>
            <w:tcBorders>
              <w:bottom w:val="single" w:sz="4" w:space="0" w:color="auto"/>
            </w:tcBorders>
          </w:tcPr>
          <w:p w14:paraId="74FC630E" w14:textId="7A91404E" w:rsidR="00825094" w:rsidRPr="009C220D" w:rsidRDefault="00DA136D" w:rsidP="00825094">
            <w:pPr>
              <w:pStyle w:val="FieldText"/>
              <w:numPr>
                <w:ilvl w:val="0"/>
                <w:numId w:val="11"/>
              </w:numPr>
            </w:pPr>
            <w:r w:rsidRPr="00825094">
              <w:t>Why are you interested in taking leadership</w:t>
            </w:r>
            <w:r>
              <w:t xml:space="preserve"> in the Executive Committee</w:t>
            </w:r>
            <w:r w:rsidRPr="00825094">
              <w:t>?</w:t>
            </w:r>
          </w:p>
        </w:tc>
      </w:tr>
      <w:tr w:rsidR="00825094" w:rsidRPr="005114CE" w14:paraId="4C5C1750" w14:textId="77777777" w:rsidTr="00825094">
        <w:trPr>
          <w:trHeight w:val="354"/>
        </w:trPr>
        <w:tc>
          <w:tcPr>
            <w:tcW w:w="10416" w:type="dxa"/>
            <w:tcBorders>
              <w:top w:val="single" w:sz="4" w:space="0" w:color="auto"/>
              <w:bottom w:val="single" w:sz="4" w:space="0" w:color="auto"/>
            </w:tcBorders>
          </w:tcPr>
          <w:p w14:paraId="157CE130" w14:textId="77777777" w:rsidR="00825094" w:rsidRPr="009C220D" w:rsidRDefault="00825094" w:rsidP="00A211B2">
            <w:pPr>
              <w:pStyle w:val="FieldText"/>
            </w:pPr>
          </w:p>
        </w:tc>
      </w:tr>
      <w:tr w:rsidR="00FB5319" w:rsidRPr="005114CE" w14:paraId="07DCF15D" w14:textId="77777777" w:rsidTr="00825094">
        <w:trPr>
          <w:trHeight w:val="354"/>
        </w:trPr>
        <w:tc>
          <w:tcPr>
            <w:tcW w:w="10416" w:type="dxa"/>
            <w:tcBorders>
              <w:top w:val="single" w:sz="4" w:space="0" w:color="auto"/>
              <w:bottom w:val="single" w:sz="4" w:space="0" w:color="auto"/>
            </w:tcBorders>
          </w:tcPr>
          <w:p w14:paraId="2751CAC7" w14:textId="77777777" w:rsidR="00FB5319" w:rsidRPr="009C220D" w:rsidRDefault="00FB5319" w:rsidP="00A211B2">
            <w:pPr>
              <w:pStyle w:val="FieldText"/>
            </w:pPr>
          </w:p>
        </w:tc>
      </w:tr>
      <w:tr w:rsidR="00825094" w:rsidRPr="005114CE" w14:paraId="7CA2E51A" w14:textId="77777777" w:rsidTr="00825094">
        <w:trPr>
          <w:trHeight w:val="354"/>
        </w:trPr>
        <w:tc>
          <w:tcPr>
            <w:tcW w:w="10416" w:type="dxa"/>
            <w:tcBorders>
              <w:top w:val="single" w:sz="4" w:space="0" w:color="auto"/>
              <w:bottom w:val="single" w:sz="4" w:space="0" w:color="auto"/>
            </w:tcBorders>
          </w:tcPr>
          <w:p w14:paraId="3DD4D5FF" w14:textId="1612CCD1" w:rsidR="00FB5319" w:rsidRPr="009C220D" w:rsidRDefault="00FB5319" w:rsidP="00A211B2">
            <w:pPr>
              <w:pStyle w:val="FieldText"/>
            </w:pPr>
          </w:p>
        </w:tc>
      </w:tr>
      <w:tr w:rsidR="00825094" w:rsidRPr="005114CE" w14:paraId="0CB5E6EC" w14:textId="77777777" w:rsidTr="00825094">
        <w:trPr>
          <w:trHeight w:hRule="exact" w:val="141"/>
        </w:trPr>
        <w:tc>
          <w:tcPr>
            <w:tcW w:w="10416" w:type="dxa"/>
            <w:tcBorders>
              <w:top w:val="single" w:sz="4" w:space="0" w:color="auto"/>
              <w:bottom w:val="single" w:sz="4" w:space="0" w:color="auto"/>
            </w:tcBorders>
            <w:shd w:val="clear" w:color="auto" w:fill="F2F2F2" w:themeFill="background1" w:themeFillShade="F2"/>
          </w:tcPr>
          <w:p w14:paraId="6DA7DFC1" w14:textId="77777777" w:rsidR="00825094" w:rsidRDefault="00825094" w:rsidP="00330050"/>
        </w:tc>
      </w:tr>
      <w:tr w:rsidR="00825094" w:rsidRPr="005114CE" w14:paraId="73185D4C" w14:textId="77777777" w:rsidTr="00825094">
        <w:trPr>
          <w:trHeight w:val="354"/>
        </w:trPr>
        <w:tc>
          <w:tcPr>
            <w:tcW w:w="10416" w:type="dxa"/>
            <w:tcBorders>
              <w:top w:val="single" w:sz="4" w:space="0" w:color="auto"/>
              <w:bottom w:val="single" w:sz="4" w:space="0" w:color="auto"/>
            </w:tcBorders>
          </w:tcPr>
          <w:p w14:paraId="7CF2F4D2" w14:textId="22105BD5" w:rsidR="00825094" w:rsidRPr="009C220D" w:rsidRDefault="00DA136D" w:rsidP="00825094">
            <w:pPr>
              <w:pStyle w:val="FieldText"/>
              <w:numPr>
                <w:ilvl w:val="0"/>
                <w:numId w:val="11"/>
              </w:numPr>
            </w:pPr>
            <w:r w:rsidRPr="00825094">
              <w:t>What would you like to learn</w:t>
            </w:r>
            <w:r>
              <w:t xml:space="preserve"> in this position</w:t>
            </w:r>
            <w:r w:rsidRPr="00825094">
              <w:t>?</w:t>
            </w:r>
          </w:p>
        </w:tc>
      </w:tr>
      <w:tr w:rsidR="00825094" w:rsidRPr="005114CE" w14:paraId="5A447B06" w14:textId="77777777" w:rsidTr="00825094">
        <w:trPr>
          <w:trHeight w:val="354"/>
        </w:trPr>
        <w:tc>
          <w:tcPr>
            <w:tcW w:w="10416" w:type="dxa"/>
            <w:tcBorders>
              <w:top w:val="single" w:sz="4" w:space="0" w:color="auto"/>
              <w:bottom w:val="single" w:sz="4" w:space="0" w:color="auto"/>
            </w:tcBorders>
          </w:tcPr>
          <w:p w14:paraId="4F673A9A" w14:textId="77777777" w:rsidR="00825094" w:rsidRPr="009C220D" w:rsidRDefault="00825094" w:rsidP="00A211B2">
            <w:pPr>
              <w:pStyle w:val="FieldText"/>
            </w:pPr>
          </w:p>
        </w:tc>
      </w:tr>
      <w:tr w:rsidR="00825094" w:rsidRPr="005114CE" w14:paraId="19469F49" w14:textId="77777777" w:rsidTr="00825094">
        <w:trPr>
          <w:trHeight w:val="354"/>
        </w:trPr>
        <w:tc>
          <w:tcPr>
            <w:tcW w:w="10416" w:type="dxa"/>
            <w:tcBorders>
              <w:top w:val="single" w:sz="4" w:space="0" w:color="auto"/>
              <w:bottom w:val="single" w:sz="4" w:space="0" w:color="auto"/>
            </w:tcBorders>
          </w:tcPr>
          <w:p w14:paraId="2CA729EC" w14:textId="77777777" w:rsidR="00825094" w:rsidRPr="009C220D" w:rsidRDefault="00825094" w:rsidP="00A211B2">
            <w:pPr>
              <w:pStyle w:val="FieldText"/>
            </w:pPr>
          </w:p>
        </w:tc>
      </w:tr>
      <w:tr w:rsidR="00FB5319" w:rsidRPr="005114CE" w14:paraId="7C16C466" w14:textId="77777777" w:rsidTr="00825094">
        <w:trPr>
          <w:trHeight w:val="354"/>
        </w:trPr>
        <w:tc>
          <w:tcPr>
            <w:tcW w:w="10416" w:type="dxa"/>
            <w:tcBorders>
              <w:top w:val="single" w:sz="4" w:space="0" w:color="auto"/>
              <w:bottom w:val="single" w:sz="4" w:space="0" w:color="auto"/>
            </w:tcBorders>
          </w:tcPr>
          <w:p w14:paraId="0192E98F" w14:textId="77777777" w:rsidR="00FB5319" w:rsidRPr="009C220D" w:rsidRDefault="00FB5319" w:rsidP="00A211B2">
            <w:pPr>
              <w:pStyle w:val="FieldText"/>
            </w:pPr>
          </w:p>
        </w:tc>
      </w:tr>
      <w:tr w:rsidR="00825094" w:rsidRPr="005114CE" w14:paraId="1B96F627" w14:textId="77777777" w:rsidTr="00825094">
        <w:trPr>
          <w:trHeight w:hRule="exact" w:val="141"/>
        </w:trPr>
        <w:tc>
          <w:tcPr>
            <w:tcW w:w="10416" w:type="dxa"/>
            <w:tcBorders>
              <w:top w:val="single" w:sz="4" w:space="0" w:color="auto"/>
              <w:bottom w:val="single" w:sz="4" w:space="0" w:color="auto"/>
            </w:tcBorders>
            <w:shd w:val="clear" w:color="auto" w:fill="F2F2F2" w:themeFill="background1" w:themeFillShade="F2"/>
          </w:tcPr>
          <w:p w14:paraId="12F36940" w14:textId="77777777" w:rsidR="00825094" w:rsidRDefault="00825094" w:rsidP="00330050"/>
        </w:tc>
      </w:tr>
      <w:tr w:rsidR="00825094" w:rsidRPr="005114CE" w14:paraId="38D9B334" w14:textId="77777777" w:rsidTr="00825094">
        <w:trPr>
          <w:trHeight w:val="354"/>
        </w:trPr>
        <w:tc>
          <w:tcPr>
            <w:tcW w:w="10416" w:type="dxa"/>
            <w:tcBorders>
              <w:top w:val="single" w:sz="4" w:space="0" w:color="auto"/>
              <w:bottom w:val="single" w:sz="4" w:space="0" w:color="auto"/>
            </w:tcBorders>
          </w:tcPr>
          <w:p w14:paraId="5AE816BF" w14:textId="26BAC845" w:rsidR="00825094" w:rsidRPr="009C220D" w:rsidRDefault="00DA136D" w:rsidP="00825094">
            <w:pPr>
              <w:pStyle w:val="FieldText"/>
              <w:keepLines/>
              <w:numPr>
                <w:ilvl w:val="0"/>
                <w:numId w:val="11"/>
              </w:numPr>
            </w:pPr>
            <w:r>
              <w:t>What do you think you can offer in this position?</w:t>
            </w:r>
          </w:p>
        </w:tc>
      </w:tr>
      <w:tr w:rsidR="00825094" w:rsidRPr="005114CE" w14:paraId="12122167" w14:textId="77777777" w:rsidTr="00825094">
        <w:trPr>
          <w:trHeight w:val="354"/>
        </w:trPr>
        <w:tc>
          <w:tcPr>
            <w:tcW w:w="10416" w:type="dxa"/>
            <w:tcBorders>
              <w:top w:val="single" w:sz="4" w:space="0" w:color="auto"/>
              <w:bottom w:val="single" w:sz="4" w:space="0" w:color="auto"/>
            </w:tcBorders>
          </w:tcPr>
          <w:p w14:paraId="6C54083F" w14:textId="77777777" w:rsidR="00825094" w:rsidRPr="009C220D" w:rsidRDefault="00825094" w:rsidP="00607FED">
            <w:pPr>
              <w:pStyle w:val="FieldText"/>
              <w:keepLines/>
            </w:pPr>
          </w:p>
        </w:tc>
      </w:tr>
      <w:tr w:rsidR="00FB5319" w:rsidRPr="005114CE" w14:paraId="5E2C5A35" w14:textId="77777777" w:rsidTr="00825094">
        <w:trPr>
          <w:trHeight w:val="354"/>
        </w:trPr>
        <w:tc>
          <w:tcPr>
            <w:tcW w:w="10416" w:type="dxa"/>
            <w:tcBorders>
              <w:top w:val="single" w:sz="4" w:space="0" w:color="auto"/>
              <w:bottom w:val="single" w:sz="4" w:space="0" w:color="auto"/>
            </w:tcBorders>
          </w:tcPr>
          <w:p w14:paraId="1F1AB206" w14:textId="77777777" w:rsidR="00FB5319" w:rsidRPr="009C220D" w:rsidRDefault="00FB5319" w:rsidP="00607FED">
            <w:pPr>
              <w:pStyle w:val="FieldText"/>
              <w:keepLines/>
            </w:pPr>
          </w:p>
        </w:tc>
      </w:tr>
      <w:tr w:rsidR="00825094" w:rsidRPr="005114CE" w14:paraId="7F3222BC" w14:textId="77777777" w:rsidTr="00825094">
        <w:trPr>
          <w:trHeight w:val="354"/>
        </w:trPr>
        <w:tc>
          <w:tcPr>
            <w:tcW w:w="10416" w:type="dxa"/>
            <w:tcBorders>
              <w:top w:val="single" w:sz="4" w:space="0" w:color="auto"/>
              <w:bottom w:val="single" w:sz="4" w:space="0" w:color="auto"/>
            </w:tcBorders>
          </w:tcPr>
          <w:p w14:paraId="5434788B" w14:textId="77777777" w:rsidR="00825094" w:rsidRPr="009C220D" w:rsidRDefault="00825094" w:rsidP="00607FED">
            <w:pPr>
              <w:pStyle w:val="FieldText"/>
              <w:keepLines/>
            </w:pPr>
          </w:p>
        </w:tc>
      </w:tr>
      <w:tr w:rsidR="00825094" w:rsidRPr="005114CE" w14:paraId="3D6DCF53" w14:textId="77777777" w:rsidTr="00825094">
        <w:trPr>
          <w:trHeight w:val="354"/>
        </w:trPr>
        <w:tc>
          <w:tcPr>
            <w:tcW w:w="10416" w:type="dxa"/>
            <w:tcBorders>
              <w:top w:val="single" w:sz="4" w:space="0" w:color="auto"/>
              <w:bottom w:val="single" w:sz="4" w:space="0" w:color="auto"/>
            </w:tcBorders>
          </w:tcPr>
          <w:tbl>
            <w:tblPr>
              <w:tblStyle w:val="PlainTable3"/>
              <w:tblW w:w="20160" w:type="dxa"/>
              <w:tblLayout w:type="fixed"/>
              <w:tblLook w:val="0620" w:firstRow="1" w:lastRow="0" w:firstColumn="0" w:lastColumn="0" w:noHBand="1" w:noVBand="1"/>
            </w:tblPr>
            <w:tblGrid>
              <w:gridCol w:w="10080"/>
              <w:gridCol w:w="10080"/>
            </w:tblGrid>
            <w:tr w:rsidR="00C94C69" w:rsidRPr="005114CE" w14:paraId="16A3479C" w14:textId="76A219BA" w:rsidTr="00864DFC">
              <w:trPr>
                <w:cnfStyle w:val="100000000000" w:firstRow="1" w:lastRow="0" w:firstColumn="0" w:lastColumn="0" w:oddVBand="0" w:evenVBand="0" w:oddHBand="0" w:evenHBand="0" w:firstRowFirstColumn="0" w:firstRowLastColumn="0" w:lastRowFirstColumn="0" w:lastRowLastColumn="0"/>
                <w:trHeight w:hRule="exact" w:val="141"/>
              </w:trPr>
              <w:tc>
                <w:tcPr>
                  <w:tcW w:w="10080" w:type="dxa"/>
                  <w:tcBorders>
                    <w:top w:val="single" w:sz="4" w:space="0" w:color="auto"/>
                    <w:bottom w:val="single" w:sz="4" w:space="0" w:color="auto"/>
                  </w:tcBorders>
                  <w:shd w:val="clear" w:color="auto" w:fill="F2F2F2" w:themeFill="background1" w:themeFillShade="F2"/>
                </w:tcPr>
                <w:p w14:paraId="25E9D529" w14:textId="77777777" w:rsidR="00C94C69" w:rsidRDefault="00C94C69" w:rsidP="00825094"/>
              </w:tc>
              <w:tc>
                <w:tcPr>
                  <w:tcW w:w="10080" w:type="dxa"/>
                  <w:tcBorders>
                    <w:top w:val="single" w:sz="4" w:space="0" w:color="auto"/>
                    <w:bottom w:val="single" w:sz="4" w:space="0" w:color="auto"/>
                  </w:tcBorders>
                  <w:shd w:val="clear" w:color="auto" w:fill="F2F2F2" w:themeFill="background1" w:themeFillShade="F2"/>
                </w:tcPr>
                <w:p w14:paraId="43C1FD77" w14:textId="77777777" w:rsidR="00C94C69" w:rsidRDefault="00C94C69" w:rsidP="00825094"/>
              </w:tc>
            </w:tr>
            <w:tr w:rsidR="00C94C69" w:rsidRPr="005114CE" w14:paraId="1E7B52B1" w14:textId="042592AE" w:rsidTr="00864DFC">
              <w:trPr>
                <w:trHeight w:val="354"/>
              </w:trPr>
              <w:tc>
                <w:tcPr>
                  <w:tcW w:w="10080" w:type="dxa"/>
                  <w:tcBorders>
                    <w:top w:val="single" w:sz="4" w:space="0" w:color="auto"/>
                    <w:bottom w:val="single" w:sz="4" w:space="0" w:color="auto"/>
                  </w:tcBorders>
                </w:tcPr>
                <w:p w14:paraId="10FEEA9D" w14:textId="53D6E213" w:rsidR="00C94C69" w:rsidRPr="009C220D" w:rsidRDefault="00864DFC" w:rsidP="00825094">
                  <w:pPr>
                    <w:pStyle w:val="FieldText"/>
                    <w:numPr>
                      <w:ilvl w:val="0"/>
                      <w:numId w:val="11"/>
                    </w:numPr>
                  </w:pPr>
                  <w:r>
                    <w:t>How do you handle disagreements?</w:t>
                  </w:r>
                </w:p>
              </w:tc>
              <w:tc>
                <w:tcPr>
                  <w:tcW w:w="10080" w:type="dxa"/>
                  <w:tcBorders>
                    <w:top w:val="single" w:sz="4" w:space="0" w:color="auto"/>
                    <w:bottom w:val="single" w:sz="4" w:space="0" w:color="auto"/>
                  </w:tcBorders>
                </w:tcPr>
                <w:p w14:paraId="3078C586" w14:textId="77777777" w:rsidR="00C94C69" w:rsidRDefault="00C94C69" w:rsidP="00825094">
                  <w:pPr>
                    <w:pStyle w:val="FieldText"/>
                    <w:numPr>
                      <w:ilvl w:val="0"/>
                      <w:numId w:val="11"/>
                    </w:numPr>
                  </w:pPr>
                </w:p>
              </w:tc>
            </w:tr>
            <w:tr w:rsidR="00C94C69" w:rsidRPr="005114CE" w14:paraId="766B365D" w14:textId="243E74E2" w:rsidTr="00864DFC">
              <w:trPr>
                <w:trHeight w:val="354"/>
              </w:trPr>
              <w:tc>
                <w:tcPr>
                  <w:tcW w:w="10080" w:type="dxa"/>
                  <w:tcBorders>
                    <w:top w:val="single" w:sz="4" w:space="0" w:color="auto"/>
                    <w:bottom w:val="single" w:sz="4" w:space="0" w:color="auto"/>
                  </w:tcBorders>
                </w:tcPr>
                <w:p w14:paraId="7C2018FA" w14:textId="77777777" w:rsidR="00C94C69" w:rsidRPr="009C220D" w:rsidRDefault="00C94C69" w:rsidP="00825094">
                  <w:pPr>
                    <w:pStyle w:val="FieldText"/>
                  </w:pPr>
                </w:p>
              </w:tc>
              <w:tc>
                <w:tcPr>
                  <w:tcW w:w="10080" w:type="dxa"/>
                  <w:tcBorders>
                    <w:top w:val="single" w:sz="4" w:space="0" w:color="auto"/>
                    <w:bottom w:val="single" w:sz="4" w:space="0" w:color="auto"/>
                  </w:tcBorders>
                </w:tcPr>
                <w:p w14:paraId="0B16B55B" w14:textId="77777777" w:rsidR="00C94C69" w:rsidRPr="009C220D" w:rsidRDefault="00C94C69" w:rsidP="00825094">
                  <w:pPr>
                    <w:pStyle w:val="FieldText"/>
                  </w:pPr>
                </w:p>
              </w:tc>
            </w:tr>
            <w:tr w:rsidR="00C94C69" w:rsidRPr="005114CE" w14:paraId="46181AEA" w14:textId="013820D4" w:rsidTr="00864DFC">
              <w:trPr>
                <w:trHeight w:val="354"/>
              </w:trPr>
              <w:tc>
                <w:tcPr>
                  <w:tcW w:w="10080" w:type="dxa"/>
                  <w:tcBorders>
                    <w:top w:val="single" w:sz="4" w:space="0" w:color="auto"/>
                    <w:bottom w:val="single" w:sz="4" w:space="0" w:color="auto"/>
                  </w:tcBorders>
                </w:tcPr>
                <w:p w14:paraId="5FAB34DE" w14:textId="77777777" w:rsidR="00C94C69" w:rsidRPr="009C220D" w:rsidRDefault="00C94C69" w:rsidP="00825094">
                  <w:pPr>
                    <w:pStyle w:val="FieldText"/>
                  </w:pPr>
                </w:p>
              </w:tc>
              <w:tc>
                <w:tcPr>
                  <w:tcW w:w="10080" w:type="dxa"/>
                  <w:tcBorders>
                    <w:top w:val="single" w:sz="4" w:space="0" w:color="auto"/>
                    <w:bottom w:val="single" w:sz="4" w:space="0" w:color="auto"/>
                  </w:tcBorders>
                </w:tcPr>
                <w:p w14:paraId="61502467" w14:textId="77777777" w:rsidR="00C94C69" w:rsidRPr="009C220D" w:rsidRDefault="00C94C69" w:rsidP="00825094">
                  <w:pPr>
                    <w:pStyle w:val="FieldText"/>
                  </w:pPr>
                </w:p>
              </w:tc>
            </w:tr>
            <w:tr w:rsidR="00C94C69" w:rsidRPr="005114CE" w14:paraId="5C254FD0" w14:textId="5A9176E2" w:rsidTr="00864DFC">
              <w:trPr>
                <w:trHeight w:val="354"/>
              </w:trPr>
              <w:tc>
                <w:tcPr>
                  <w:tcW w:w="10080" w:type="dxa"/>
                  <w:tcBorders>
                    <w:top w:val="single" w:sz="4" w:space="0" w:color="auto"/>
                    <w:bottom w:val="single" w:sz="4" w:space="0" w:color="auto"/>
                  </w:tcBorders>
                </w:tcPr>
                <w:p w14:paraId="0A117E42" w14:textId="77777777" w:rsidR="00C94C69" w:rsidRPr="009C220D" w:rsidRDefault="00C94C69" w:rsidP="00825094">
                  <w:pPr>
                    <w:pStyle w:val="FieldText"/>
                  </w:pPr>
                </w:p>
              </w:tc>
              <w:tc>
                <w:tcPr>
                  <w:tcW w:w="10080" w:type="dxa"/>
                  <w:tcBorders>
                    <w:top w:val="single" w:sz="4" w:space="0" w:color="auto"/>
                    <w:bottom w:val="single" w:sz="4" w:space="0" w:color="auto"/>
                  </w:tcBorders>
                </w:tcPr>
                <w:p w14:paraId="198A9DE3" w14:textId="77777777" w:rsidR="00C94C69" w:rsidRPr="009C220D" w:rsidRDefault="00C94C69" w:rsidP="00825094">
                  <w:pPr>
                    <w:pStyle w:val="FieldText"/>
                  </w:pPr>
                </w:p>
              </w:tc>
            </w:tr>
            <w:tr w:rsidR="00C94C69" w:rsidRPr="005114CE" w14:paraId="5CA648DA" w14:textId="75D7C283" w:rsidTr="00864DFC">
              <w:trPr>
                <w:trHeight w:hRule="exact" w:val="141"/>
              </w:trPr>
              <w:tc>
                <w:tcPr>
                  <w:tcW w:w="10080" w:type="dxa"/>
                  <w:tcBorders>
                    <w:top w:val="single" w:sz="4" w:space="0" w:color="auto"/>
                    <w:bottom w:val="single" w:sz="4" w:space="0" w:color="auto"/>
                  </w:tcBorders>
                  <w:shd w:val="clear" w:color="auto" w:fill="F2F2F2" w:themeFill="background1" w:themeFillShade="F2"/>
                </w:tcPr>
                <w:p w14:paraId="1E73D45A" w14:textId="77777777" w:rsidR="00C94C69" w:rsidRDefault="00C94C69" w:rsidP="00825094"/>
              </w:tc>
              <w:tc>
                <w:tcPr>
                  <w:tcW w:w="10080" w:type="dxa"/>
                  <w:tcBorders>
                    <w:top w:val="single" w:sz="4" w:space="0" w:color="auto"/>
                    <w:bottom w:val="single" w:sz="4" w:space="0" w:color="auto"/>
                  </w:tcBorders>
                  <w:shd w:val="clear" w:color="auto" w:fill="F2F2F2" w:themeFill="background1" w:themeFillShade="F2"/>
                </w:tcPr>
                <w:p w14:paraId="714E0C81" w14:textId="77777777" w:rsidR="00C94C69" w:rsidRDefault="00C94C69" w:rsidP="00825094"/>
              </w:tc>
            </w:tr>
            <w:tr w:rsidR="00C94C69" w:rsidRPr="005114CE" w14:paraId="7596293E" w14:textId="5A42A6E0" w:rsidTr="00864DFC">
              <w:trPr>
                <w:trHeight w:val="354"/>
              </w:trPr>
              <w:tc>
                <w:tcPr>
                  <w:tcW w:w="10080" w:type="dxa"/>
                  <w:tcBorders>
                    <w:top w:val="single" w:sz="4" w:space="0" w:color="auto"/>
                    <w:bottom w:val="single" w:sz="4" w:space="0" w:color="auto"/>
                  </w:tcBorders>
                </w:tcPr>
                <w:p w14:paraId="7245A9F6" w14:textId="4CA7FC7B" w:rsidR="00C94C69" w:rsidRPr="009C220D" w:rsidRDefault="00864DFC" w:rsidP="00864DFC">
                  <w:pPr>
                    <w:pStyle w:val="FieldText"/>
                    <w:keepLines/>
                    <w:numPr>
                      <w:ilvl w:val="0"/>
                      <w:numId w:val="12"/>
                    </w:numPr>
                  </w:pPr>
                  <w:r>
                    <w:t>How should others handle disagreements with you?</w:t>
                  </w:r>
                </w:p>
              </w:tc>
              <w:tc>
                <w:tcPr>
                  <w:tcW w:w="10080" w:type="dxa"/>
                  <w:tcBorders>
                    <w:top w:val="single" w:sz="4" w:space="0" w:color="auto"/>
                    <w:bottom w:val="single" w:sz="4" w:space="0" w:color="auto"/>
                  </w:tcBorders>
                </w:tcPr>
                <w:p w14:paraId="4A08BC83" w14:textId="77777777" w:rsidR="00C94C69" w:rsidRPr="00C94C69" w:rsidRDefault="00C94C69" w:rsidP="00864DFC">
                  <w:pPr>
                    <w:pStyle w:val="FieldText"/>
                    <w:keepLines/>
                    <w:numPr>
                      <w:ilvl w:val="0"/>
                      <w:numId w:val="12"/>
                    </w:numPr>
                  </w:pPr>
                </w:p>
              </w:tc>
            </w:tr>
            <w:tr w:rsidR="00C94C69" w:rsidRPr="005114CE" w14:paraId="03EDAC69" w14:textId="4C34BEF6" w:rsidTr="00864DFC">
              <w:trPr>
                <w:trHeight w:val="354"/>
              </w:trPr>
              <w:tc>
                <w:tcPr>
                  <w:tcW w:w="10080" w:type="dxa"/>
                  <w:tcBorders>
                    <w:top w:val="single" w:sz="4" w:space="0" w:color="auto"/>
                    <w:bottom w:val="single" w:sz="4" w:space="0" w:color="auto"/>
                  </w:tcBorders>
                </w:tcPr>
                <w:p w14:paraId="1CB91880" w14:textId="77777777" w:rsidR="00C94C69" w:rsidRPr="009C220D" w:rsidRDefault="00C94C69" w:rsidP="00825094">
                  <w:pPr>
                    <w:pStyle w:val="FieldText"/>
                    <w:keepLines/>
                  </w:pPr>
                </w:p>
              </w:tc>
              <w:tc>
                <w:tcPr>
                  <w:tcW w:w="10080" w:type="dxa"/>
                  <w:tcBorders>
                    <w:top w:val="single" w:sz="4" w:space="0" w:color="auto"/>
                    <w:bottom w:val="single" w:sz="4" w:space="0" w:color="auto"/>
                  </w:tcBorders>
                </w:tcPr>
                <w:p w14:paraId="1E8EC740" w14:textId="77777777" w:rsidR="00C94C69" w:rsidRPr="009C220D" w:rsidRDefault="00C94C69" w:rsidP="00825094">
                  <w:pPr>
                    <w:pStyle w:val="FieldText"/>
                    <w:keepLines/>
                  </w:pPr>
                </w:p>
              </w:tc>
            </w:tr>
            <w:tr w:rsidR="00C94C69" w:rsidRPr="005114CE" w14:paraId="49BD9186" w14:textId="77777777" w:rsidTr="00864DFC">
              <w:trPr>
                <w:trHeight w:val="354"/>
              </w:trPr>
              <w:tc>
                <w:tcPr>
                  <w:tcW w:w="10080" w:type="dxa"/>
                  <w:tcBorders>
                    <w:top w:val="single" w:sz="4" w:space="0" w:color="auto"/>
                    <w:bottom w:val="single" w:sz="4" w:space="0" w:color="auto"/>
                  </w:tcBorders>
                </w:tcPr>
                <w:p w14:paraId="6F011088" w14:textId="77777777" w:rsidR="00C94C69" w:rsidRPr="009C220D" w:rsidRDefault="00C94C69" w:rsidP="00825094">
                  <w:pPr>
                    <w:pStyle w:val="FieldText"/>
                    <w:keepLines/>
                  </w:pPr>
                </w:p>
              </w:tc>
              <w:tc>
                <w:tcPr>
                  <w:tcW w:w="10080" w:type="dxa"/>
                  <w:tcBorders>
                    <w:top w:val="single" w:sz="4" w:space="0" w:color="auto"/>
                    <w:bottom w:val="single" w:sz="4" w:space="0" w:color="auto"/>
                  </w:tcBorders>
                </w:tcPr>
                <w:p w14:paraId="16E4271F" w14:textId="77777777" w:rsidR="00C94C69" w:rsidRPr="009C220D" w:rsidRDefault="00C94C69" w:rsidP="00825094">
                  <w:pPr>
                    <w:pStyle w:val="FieldText"/>
                    <w:keepLines/>
                  </w:pPr>
                </w:p>
              </w:tc>
            </w:tr>
            <w:tr w:rsidR="00864DFC" w:rsidRPr="005114CE" w14:paraId="73A708A6" w14:textId="77777777" w:rsidTr="00864DFC">
              <w:trPr>
                <w:gridAfter w:val="1"/>
                <w:wAfter w:w="10080" w:type="dxa"/>
                <w:trHeight w:val="354"/>
              </w:trPr>
              <w:tc>
                <w:tcPr>
                  <w:tcW w:w="10080" w:type="dxa"/>
                  <w:tcBorders>
                    <w:top w:val="single" w:sz="4" w:space="0" w:color="auto"/>
                    <w:bottom w:val="single" w:sz="4" w:space="0" w:color="auto"/>
                  </w:tcBorders>
                </w:tcPr>
                <w:p w14:paraId="0758C5C0" w14:textId="77777777" w:rsidR="00864DFC" w:rsidRPr="009C220D" w:rsidRDefault="00864DFC" w:rsidP="00331B67">
                  <w:pPr>
                    <w:pStyle w:val="FieldText"/>
                  </w:pPr>
                </w:p>
              </w:tc>
            </w:tr>
            <w:tr w:rsidR="00864DFC" w:rsidRPr="005114CE" w14:paraId="2E07B6C9" w14:textId="77777777" w:rsidTr="00864DFC">
              <w:trPr>
                <w:gridAfter w:val="1"/>
                <w:wAfter w:w="10080" w:type="dxa"/>
                <w:trHeight w:hRule="exact" w:val="141"/>
              </w:trPr>
              <w:tc>
                <w:tcPr>
                  <w:tcW w:w="10080" w:type="dxa"/>
                  <w:tcBorders>
                    <w:top w:val="single" w:sz="4" w:space="0" w:color="auto"/>
                    <w:bottom w:val="single" w:sz="4" w:space="0" w:color="auto"/>
                  </w:tcBorders>
                  <w:shd w:val="clear" w:color="auto" w:fill="F2F2F2" w:themeFill="background1" w:themeFillShade="F2"/>
                </w:tcPr>
                <w:p w14:paraId="6A03C775" w14:textId="77777777" w:rsidR="00864DFC" w:rsidRDefault="00864DFC" w:rsidP="00331B67"/>
              </w:tc>
            </w:tr>
            <w:tr w:rsidR="00864DFC" w:rsidRPr="005114CE" w14:paraId="7825BD30" w14:textId="77777777" w:rsidTr="00864DFC">
              <w:trPr>
                <w:gridAfter w:val="1"/>
                <w:wAfter w:w="10080" w:type="dxa"/>
                <w:trHeight w:val="354"/>
              </w:trPr>
              <w:tc>
                <w:tcPr>
                  <w:tcW w:w="10080" w:type="dxa"/>
                  <w:tcBorders>
                    <w:top w:val="single" w:sz="4" w:space="0" w:color="auto"/>
                    <w:bottom w:val="single" w:sz="4" w:space="0" w:color="auto"/>
                  </w:tcBorders>
                </w:tcPr>
                <w:p w14:paraId="78FC0A58" w14:textId="2B755CD4" w:rsidR="00864DFC" w:rsidRPr="009C220D" w:rsidRDefault="00864DFC" w:rsidP="00331B67">
                  <w:pPr>
                    <w:pStyle w:val="FieldText"/>
                    <w:numPr>
                      <w:ilvl w:val="0"/>
                      <w:numId w:val="11"/>
                    </w:numPr>
                  </w:pPr>
                  <w:r w:rsidRPr="00C94C69">
                    <w:t xml:space="preserve">Certain populations are more likely to experience homelessness than others (such as youth of color, LGBTQ youth, pregnant or parenting youth, youth without a high school diploma, youth with mental health challenges, and immigrant youth). In what ways do you think you could bring the perspectives of those most affected by housing instability to the </w:t>
                  </w:r>
                  <w:r>
                    <w:t>YAB</w:t>
                  </w:r>
                  <w:r w:rsidRPr="00C94C69">
                    <w:t>?</w:t>
                  </w:r>
                </w:p>
              </w:tc>
            </w:tr>
            <w:tr w:rsidR="00864DFC" w:rsidRPr="005114CE" w14:paraId="25841BFC" w14:textId="77777777" w:rsidTr="00864DFC">
              <w:trPr>
                <w:gridAfter w:val="1"/>
                <w:wAfter w:w="10080" w:type="dxa"/>
                <w:trHeight w:val="354"/>
              </w:trPr>
              <w:tc>
                <w:tcPr>
                  <w:tcW w:w="10080" w:type="dxa"/>
                  <w:tcBorders>
                    <w:top w:val="single" w:sz="4" w:space="0" w:color="auto"/>
                    <w:bottom w:val="single" w:sz="4" w:space="0" w:color="auto"/>
                  </w:tcBorders>
                </w:tcPr>
                <w:p w14:paraId="5AD7D7F1" w14:textId="77777777" w:rsidR="00864DFC" w:rsidRPr="009C220D" w:rsidRDefault="00864DFC" w:rsidP="00331B67">
                  <w:pPr>
                    <w:pStyle w:val="FieldText"/>
                  </w:pPr>
                </w:p>
              </w:tc>
            </w:tr>
            <w:tr w:rsidR="00864DFC" w:rsidRPr="005114CE" w14:paraId="1BEBC366" w14:textId="77777777" w:rsidTr="00864DFC">
              <w:trPr>
                <w:gridAfter w:val="1"/>
                <w:wAfter w:w="10080" w:type="dxa"/>
                <w:trHeight w:val="354"/>
              </w:trPr>
              <w:tc>
                <w:tcPr>
                  <w:tcW w:w="10080" w:type="dxa"/>
                  <w:tcBorders>
                    <w:top w:val="single" w:sz="4" w:space="0" w:color="auto"/>
                    <w:bottom w:val="single" w:sz="4" w:space="0" w:color="auto"/>
                  </w:tcBorders>
                </w:tcPr>
                <w:p w14:paraId="58324772" w14:textId="77777777" w:rsidR="00864DFC" w:rsidRPr="009C220D" w:rsidRDefault="00864DFC" w:rsidP="00331B67">
                  <w:pPr>
                    <w:pStyle w:val="FieldText"/>
                  </w:pPr>
                </w:p>
              </w:tc>
            </w:tr>
            <w:tr w:rsidR="00864DFC" w:rsidRPr="005114CE" w14:paraId="13793D93" w14:textId="77777777" w:rsidTr="00864DFC">
              <w:trPr>
                <w:gridAfter w:val="1"/>
                <w:wAfter w:w="10080" w:type="dxa"/>
                <w:trHeight w:val="354"/>
              </w:trPr>
              <w:tc>
                <w:tcPr>
                  <w:tcW w:w="10080" w:type="dxa"/>
                  <w:tcBorders>
                    <w:top w:val="single" w:sz="4" w:space="0" w:color="auto"/>
                    <w:bottom w:val="single" w:sz="4" w:space="0" w:color="auto"/>
                  </w:tcBorders>
                </w:tcPr>
                <w:p w14:paraId="3EB3D182" w14:textId="77777777" w:rsidR="00864DFC" w:rsidRPr="009C220D" w:rsidRDefault="00864DFC" w:rsidP="00331B67">
                  <w:pPr>
                    <w:pStyle w:val="FieldText"/>
                  </w:pPr>
                </w:p>
              </w:tc>
            </w:tr>
            <w:tr w:rsidR="00864DFC" w:rsidRPr="005114CE" w14:paraId="6CFE27C7" w14:textId="77777777" w:rsidTr="00864DFC">
              <w:trPr>
                <w:gridAfter w:val="1"/>
                <w:wAfter w:w="10080" w:type="dxa"/>
                <w:trHeight w:hRule="exact" w:val="141"/>
              </w:trPr>
              <w:tc>
                <w:tcPr>
                  <w:tcW w:w="10080" w:type="dxa"/>
                  <w:tcBorders>
                    <w:top w:val="single" w:sz="4" w:space="0" w:color="auto"/>
                    <w:bottom w:val="single" w:sz="4" w:space="0" w:color="auto"/>
                  </w:tcBorders>
                  <w:shd w:val="clear" w:color="auto" w:fill="F2F2F2" w:themeFill="background1" w:themeFillShade="F2"/>
                </w:tcPr>
                <w:p w14:paraId="2D3BDF9C" w14:textId="77777777" w:rsidR="00864DFC" w:rsidRDefault="00864DFC" w:rsidP="00331B67"/>
              </w:tc>
            </w:tr>
            <w:tr w:rsidR="00864DFC" w:rsidRPr="005114CE" w14:paraId="24D59B70" w14:textId="77777777" w:rsidTr="00864DFC">
              <w:trPr>
                <w:gridAfter w:val="1"/>
                <w:wAfter w:w="10080" w:type="dxa"/>
                <w:trHeight w:val="354"/>
              </w:trPr>
              <w:tc>
                <w:tcPr>
                  <w:tcW w:w="10080" w:type="dxa"/>
                  <w:tcBorders>
                    <w:top w:val="single" w:sz="4" w:space="0" w:color="auto"/>
                    <w:bottom w:val="single" w:sz="4" w:space="0" w:color="auto"/>
                  </w:tcBorders>
                </w:tcPr>
                <w:p w14:paraId="6D4901C4" w14:textId="225CFD7D" w:rsidR="00864DFC" w:rsidRPr="009C220D" w:rsidRDefault="00864DFC" w:rsidP="00331B67">
                  <w:pPr>
                    <w:pStyle w:val="FieldText"/>
                    <w:keepLines/>
                    <w:numPr>
                      <w:ilvl w:val="0"/>
                      <w:numId w:val="11"/>
                    </w:numPr>
                  </w:pPr>
                  <w:r>
                    <w:t>Can you give an example of when you have collaboratively solved a problem in your community?</w:t>
                  </w:r>
                </w:p>
              </w:tc>
            </w:tr>
            <w:tr w:rsidR="00864DFC" w:rsidRPr="005114CE" w14:paraId="1E532283" w14:textId="77777777" w:rsidTr="00864DFC">
              <w:trPr>
                <w:gridAfter w:val="1"/>
                <w:wAfter w:w="10080" w:type="dxa"/>
                <w:trHeight w:val="354"/>
              </w:trPr>
              <w:tc>
                <w:tcPr>
                  <w:tcW w:w="10080" w:type="dxa"/>
                  <w:tcBorders>
                    <w:top w:val="single" w:sz="4" w:space="0" w:color="auto"/>
                    <w:bottom w:val="single" w:sz="4" w:space="0" w:color="auto"/>
                  </w:tcBorders>
                </w:tcPr>
                <w:p w14:paraId="31B8EC6F" w14:textId="77777777" w:rsidR="00864DFC" w:rsidRPr="009C220D" w:rsidRDefault="00864DFC" w:rsidP="00331B67">
                  <w:pPr>
                    <w:pStyle w:val="FieldText"/>
                    <w:keepLines/>
                  </w:pPr>
                </w:p>
              </w:tc>
            </w:tr>
            <w:tr w:rsidR="00864DFC" w:rsidRPr="005114CE" w14:paraId="517B1D73" w14:textId="77777777" w:rsidTr="00864DFC">
              <w:trPr>
                <w:gridAfter w:val="1"/>
                <w:wAfter w:w="10080" w:type="dxa"/>
                <w:trHeight w:val="354"/>
              </w:trPr>
              <w:tc>
                <w:tcPr>
                  <w:tcW w:w="10080" w:type="dxa"/>
                  <w:tcBorders>
                    <w:top w:val="single" w:sz="4" w:space="0" w:color="auto"/>
                    <w:bottom w:val="single" w:sz="4" w:space="0" w:color="auto"/>
                  </w:tcBorders>
                </w:tcPr>
                <w:p w14:paraId="765FBA4D" w14:textId="77777777" w:rsidR="00864DFC" w:rsidRPr="009C220D" w:rsidRDefault="00864DFC" w:rsidP="00331B67">
                  <w:pPr>
                    <w:pStyle w:val="FieldText"/>
                    <w:keepLines/>
                  </w:pPr>
                </w:p>
              </w:tc>
            </w:tr>
            <w:tr w:rsidR="00864DFC" w:rsidRPr="005114CE" w14:paraId="6C8AED58" w14:textId="77777777" w:rsidTr="00864DFC">
              <w:trPr>
                <w:gridAfter w:val="1"/>
                <w:wAfter w:w="10080" w:type="dxa"/>
                <w:trHeight w:val="354"/>
              </w:trPr>
              <w:tc>
                <w:tcPr>
                  <w:tcW w:w="10080" w:type="dxa"/>
                  <w:tcBorders>
                    <w:top w:val="single" w:sz="4" w:space="0" w:color="auto"/>
                    <w:bottom w:val="single" w:sz="4" w:space="0" w:color="auto"/>
                  </w:tcBorders>
                </w:tcPr>
                <w:p w14:paraId="7B2599D1" w14:textId="77777777" w:rsidR="00864DFC" w:rsidRPr="009C220D" w:rsidRDefault="00864DFC" w:rsidP="00331B67">
                  <w:pPr>
                    <w:pStyle w:val="FieldText"/>
                    <w:keepLines/>
                  </w:pPr>
                </w:p>
              </w:tc>
            </w:tr>
            <w:tr w:rsidR="00C94C69" w:rsidRPr="005114CE" w14:paraId="113FC545" w14:textId="667E9A98" w:rsidTr="00864DFC">
              <w:trPr>
                <w:trHeight w:val="354"/>
              </w:trPr>
              <w:tc>
                <w:tcPr>
                  <w:tcW w:w="10080" w:type="dxa"/>
                  <w:tcBorders>
                    <w:top w:val="single" w:sz="4" w:space="0" w:color="auto"/>
                    <w:bottom w:val="single" w:sz="4" w:space="0" w:color="auto"/>
                  </w:tcBorders>
                </w:tcPr>
                <w:p w14:paraId="4FFBFDAD" w14:textId="77777777" w:rsidR="00C94C69" w:rsidRPr="009C220D" w:rsidRDefault="00C94C69" w:rsidP="00825094">
                  <w:pPr>
                    <w:pStyle w:val="FieldText"/>
                    <w:keepLines/>
                  </w:pPr>
                </w:p>
              </w:tc>
              <w:tc>
                <w:tcPr>
                  <w:tcW w:w="10080" w:type="dxa"/>
                  <w:tcBorders>
                    <w:top w:val="single" w:sz="4" w:space="0" w:color="auto"/>
                    <w:bottom w:val="single" w:sz="4" w:space="0" w:color="auto"/>
                  </w:tcBorders>
                </w:tcPr>
                <w:p w14:paraId="21FDA9D7" w14:textId="77777777" w:rsidR="00C94C69" w:rsidRPr="009C220D" w:rsidRDefault="00C94C69" w:rsidP="00825094">
                  <w:pPr>
                    <w:pStyle w:val="FieldText"/>
                    <w:keepLines/>
                  </w:pPr>
                </w:p>
              </w:tc>
            </w:tr>
          </w:tbl>
          <w:p w14:paraId="78D5CEDC" w14:textId="77777777" w:rsidR="00825094" w:rsidRPr="009C220D" w:rsidRDefault="00825094" w:rsidP="00607FED">
            <w:pPr>
              <w:pStyle w:val="FieldText"/>
              <w:keepLines/>
            </w:pPr>
          </w:p>
        </w:tc>
      </w:tr>
    </w:tbl>
    <w:p w14:paraId="5F9E6244" w14:textId="0A5BFFBD" w:rsidR="002A0EE7" w:rsidRDefault="002A0EE7" w:rsidP="00825094">
      <w:pPr>
        <w:pStyle w:val="Heading2"/>
      </w:pPr>
    </w:p>
    <w:p w14:paraId="5426E833" w14:textId="77777777" w:rsidR="002A0EE7" w:rsidRPr="002A0EE7" w:rsidRDefault="002A0EE7" w:rsidP="002A0EE7"/>
    <w:p w14:paraId="6079714B" w14:textId="77777777" w:rsidR="002A0EE7" w:rsidRPr="002A0EE7" w:rsidRDefault="002A0EE7" w:rsidP="002A0EE7"/>
    <w:p w14:paraId="3E546267" w14:textId="77777777" w:rsidR="002A0EE7" w:rsidRPr="002A0EE7" w:rsidRDefault="002A0EE7" w:rsidP="002A0EE7"/>
    <w:p w14:paraId="066EABFD" w14:textId="464FEF3F" w:rsidR="002A0EE7" w:rsidRDefault="002A0EE7" w:rsidP="002A0EE7"/>
    <w:p w14:paraId="039A17F6" w14:textId="43BFE2EC" w:rsidR="005F6E87" w:rsidRDefault="002A0EE7" w:rsidP="002A0EE7">
      <w:pPr>
        <w:tabs>
          <w:tab w:val="left" w:pos="1040"/>
        </w:tabs>
        <w:rPr>
          <w:b/>
          <w:i/>
          <w:sz w:val="28"/>
          <w:szCs w:val="28"/>
        </w:rPr>
      </w:pPr>
      <w:r>
        <w:rPr>
          <w:b/>
          <w:i/>
          <w:sz w:val="28"/>
          <w:szCs w:val="28"/>
        </w:rPr>
        <w:t xml:space="preserve">Please send applications to </w:t>
      </w:r>
      <w:hyperlink r:id="rId12" w:history="1">
        <w:r w:rsidRPr="006A4809">
          <w:rPr>
            <w:rStyle w:val="Hyperlink"/>
            <w:b/>
            <w:i/>
            <w:sz w:val="28"/>
            <w:szCs w:val="28"/>
          </w:rPr>
          <w:t>BostonYab@gmail.com</w:t>
        </w:r>
      </w:hyperlink>
      <w:r>
        <w:rPr>
          <w:b/>
          <w:i/>
          <w:sz w:val="28"/>
          <w:szCs w:val="28"/>
        </w:rPr>
        <w:t xml:space="preserve"> by January 17</w:t>
      </w:r>
      <w:r w:rsidRPr="002A0EE7">
        <w:rPr>
          <w:b/>
          <w:i/>
          <w:sz w:val="28"/>
          <w:szCs w:val="28"/>
          <w:vertAlign w:val="superscript"/>
        </w:rPr>
        <w:t>th</w:t>
      </w:r>
      <w:r>
        <w:rPr>
          <w:b/>
          <w:i/>
          <w:sz w:val="28"/>
          <w:szCs w:val="28"/>
        </w:rPr>
        <w:t xml:space="preserve">. </w:t>
      </w:r>
    </w:p>
    <w:p w14:paraId="33714F8D" w14:textId="77777777" w:rsidR="002A0EE7" w:rsidRDefault="002A0EE7" w:rsidP="002A0EE7">
      <w:pPr>
        <w:tabs>
          <w:tab w:val="left" w:pos="1040"/>
        </w:tabs>
        <w:rPr>
          <w:b/>
          <w:i/>
          <w:sz w:val="28"/>
          <w:szCs w:val="28"/>
        </w:rPr>
      </w:pPr>
    </w:p>
    <w:p w14:paraId="1D05A992" w14:textId="04A7AACD" w:rsidR="002A0EE7" w:rsidRPr="002A0EE7" w:rsidRDefault="002A0EE7" w:rsidP="002A0EE7">
      <w:pPr>
        <w:tabs>
          <w:tab w:val="left" w:pos="1040"/>
        </w:tabs>
        <w:rPr>
          <w:b/>
          <w:i/>
          <w:sz w:val="28"/>
          <w:szCs w:val="28"/>
        </w:rPr>
      </w:pPr>
      <w:r>
        <w:rPr>
          <w:b/>
          <w:i/>
          <w:sz w:val="28"/>
          <w:szCs w:val="28"/>
        </w:rPr>
        <w:t xml:space="preserve">If any accommodations are needed to fill out this application, please do not hesitate to reach out. </w:t>
      </w:r>
      <w:bookmarkStart w:id="3" w:name="_GoBack"/>
      <w:bookmarkEnd w:id="3"/>
    </w:p>
    <w:sectPr w:rsidR="002A0EE7" w:rsidRPr="002A0EE7"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0B47A" w14:textId="77777777" w:rsidR="000A40D1" w:rsidRDefault="000A40D1" w:rsidP="00176E67">
      <w:r>
        <w:separator/>
      </w:r>
    </w:p>
  </w:endnote>
  <w:endnote w:type="continuationSeparator" w:id="0">
    <w:p w14:paraId="3117C7CD" w14:textId="77777777" w:rsidR="000A40D1" w:rsidRDefault="000A40D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7D1CC457"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2A0EE7">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D39B1" w14:textId="77777777" w:rsidR="000A40D1" w:rsidRDefault="000A40D1" w:rsidP="00176E67">
      <w:r>
        <w:separator/>
      </w:r>
    </w:p>
  </w:footnote>
  <w:footnote w:type="continuationSeparator" w:id="0">
    <w:p w14:paraId="6EBEA3F6" w14:textId="77777777" w:rsidR="000A40D1" w:rsidRDefault="000A40D1"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0D95004"/>
    <w:multiLevelType w:val="hybridMultilevel"/>
    <w:tmpl w:val="469E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D5298"/>
    <w:multiLevelType w:val="hybridMultilevel"/>
    <w:tmpl w:val="5F5CA944"/>
    <w:lvl w:ilvl="0" w:tplc="E3A276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94"/>
    <w:rsid w:val="000071F7"/>
    <w:rsid w:val="00010B00"/>
    <w:rsid w:val="0002798A"/>
    <w:rsid w:val="00083002"/>
    <w:rsid w:val="00087B85"/>
    <w:rsid w:val="000A01F1"/>
    <w:rsid w:val="000A40D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0EE7"/>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01E6"/>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5094"/>
    <w:rsid w:val="00841645"/>
    <w:rsid w:val="00852EC6"/>
    <w:rsid w:val="00856C35"/>
    <w:rsid w:val="00864DFC"/>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583C"/>
    <w:rsid w:val="00AE6FA4"/>
    <w:rsid w:val="00B02607"/>
    <w:rsid w:val="00B03907"/>
    <w:rsid w:val="00B11811"/>
    <w:rsid w:val="00B311E1"/>
    <w:rsid w:val="00B4735C"/>
    <w:rsid w:val="00B579DF"/>
    <w:rsid w:val="00B619A9"/>
    <w:rsid w:val="00B90EC2"/>
    <w:rsid w:val="00B973A1"/>
    <w:rsid w:val="00BA268F"/>
    <w:rsid w:val="00BC07E3"/>
    <w:rsid w:val="00BD103E"/>
    <w:rsid w:val="00C079CA"/>
    <w:rsid w:val="00C45FDA"/>
    <w:rsid w:val="00C67741"/>
    <w:rsid w:val="00C74647"/>
    <w:rsid w:val="00C76039"/>
    <w:rsid w:val="00C76480"/>
    <w:rsid w:val="00C80AD2"/>
    <w:rsid w:val="00C8155B"/>
    <w:rsid w:val="00C92A3C"/>
    <w:rsid w:val="00C92FD6"/>
    <w:rsid w:val="00C94C69"/>
    <w:rsid w:val="00CE5DC7"/>
    <w:rsid w:val="00CE7D54"/>
    <w:rsid w:val="00D14E73"/>
    <w:rsid w:val="00D55AFA"/>
    <w:rsid w:val="00D6155E"/>
    <w:rsid w:val="00D83A19"/>
    <w:rsid w:val="00D86A85"/>
    <w:rsid w:val="00D90A75"/>
    <w:rsid w:val="00DA136D"/>
    <w:rsid w:val="00DA4514"/>
    <w:rsid w:val="00DC47A2"/>
    <w:rsid w:val="00DE1551"/>
    <w:rsid w:val="00DE1A09"/>
    <w:rsid w:val="00DE7FB7"/>
    <w:rsid w:val="00E106E2"/>
    <w:rsid w:val="00E20DDA"/>
    <w:rsid w:val="00E32A8B"/>
    <w:rsid w:val="00E36054"/>
    <w:rsid w:val="00E37E7B"/>
    <w:rsid w:val="00E46E04"/>
    <w:rsid w:val="00E87396"/>
    <w:rsid w:val="00E96F6F"/>
    <w:rsid w:val="00EA40F4"/>
    <w:rsid w:val="00EB478A"/>
    <w:rsid w:val="00EC42A3"/>
    <w:rsid w:val="00F83033"/>
    <w:rsid w:val="00F966AA"/>
    <w:rsid w:val="00FB5319"/>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8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973A1"/>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A0E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973A1"/>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A0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35204">
      <w:bodyDiv w:val="1"/>
      <w:marLeft w:val="0"/>
      <w:marRight w:val="0"/>
      <w:marTop w:val="0"/>
      <w:marBottom w:val="0"/>
      <w:divBdr>
        <w:top w:val="none" w:sz="0" w:space="0" w:color="auto"/>
        <w:left w:val="none" w:sz="0" w:space="0" w:color="auto"/>
        <w:bottom w:val="none" w:sz="0" w:space="0" w:color="auto"/>
        <w:right w:val="none" w:sz="0" w:space="0" w:color="auto"/>
      </w:divBdr>
    </w:div>
    <w:div w:id="19613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BostonYab@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i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\Users\defin\AppData\Roaming\Microsoft\Templates\Employment application (online).dotx</Template>
  <TotalTime>30</TotalTime>
  <Pages>2</Pages>
  <Words>327</Words>
  <Characters>1866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Lauren Leonardis</dc:creator>
  <cp:lastModifiedBy>Ayala  Livny </cp:lastModifiedBy>
  <cp:revision>4</cp:revision>
  <cp:lastPrinted>2002-05-23T18:14:00Z</cp:lastPrinted>
  <dcterms:created xsi:type="dcterms:W3CDTF">2019-09-11T20:17:00Z</dcterms:created>
  <dcterms:modified xsi:type="dcterms:W3CDTF">2019-12-16T20:35:00Z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